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46" w:rsidRDefault="00F07746" w:rsidP="00B027CE">
      <w:pPr>
        <w:jc w:val="right"/>
        <w:rPr>
          <w:rFonts w:ascii="Tahoma" w:hAnsi="Tahoma" w:cs="Tahoma"/>
          <w:b/>
          <w:sz w:val="20"/>
          <w:szCs w:val="20"/>
        </w:rPr>
      </w:pPr>
    </w:p>
    <w:p w:rsidR="00F07746" w:rsidRPr="000F386A" w:rsidRDefault="00F07746" w:rsidP="00B027CE">
      <w:pPr>
        <w:pStyle w:val="Nagwek11"/>
        <w:snapToGrid w:val="0"/>
        <w:spacing w:before="0" w:after="0"/>
        <w:ind w:right="15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-154305</wp:posOffset>
            </wp:positionV>
            <wp:extent cx="688340" cy="923290"/>
            <wp:effectExtent l="19050" t="0" r="0" b="0"/>
            <wp:wrapNone/>
            <wp:docPr id="2" name="Picture" descr="LOGOv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v1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86A">
        <w:rPr>
          <w:rFonts w:cs="Times New Roman"/>
          <w:sz w:val="24"/>
          <w:szCs w:val="24"/>
        </w:rPr>
        <w:t>REGULAMIN</w:t>
      </w:r>
    </w:p>
    <w:p w:rsidR="00F07746" w:rsidRPr="000F386A" w:rsidRDefault="00442D0A" w:rsidP="00B027CE">
      <w:pPr>
        <w:pStyle w:val="Nagwek11"/>
        <w:spacing w:before="0"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X</w:t>
      </w:r>
      <w:r w:rsidR="00ED3F64">
        <w:rPr>
          <w:rFonts w:cs="Times New Roman"/>
          <w:sz w:val="24"/>
          <w:szCs w:val="24"/>
        </w:rPr>
        <w:t>X</w:t>
      </w:r>
      <w:r w:rsidR="00987ABF">
        <w:rPr>
          <w:rFonts w:cs="Times New Roman"/>
          <w:sz w:val="24"/>
          <w:szCs w:val="24"/>
        </w:rPr>
        <w:t>I</w:t>
      </w:r>
      <w:r w:rsidR="003B7B7B">
        <w:rPr>
          <w:rFonts w:cs="Times New Roman"/>
          <w:sz w:val="24"/>
          <w:szCs w:val="24"/>
        </w:rPr>
        <w:t>I</w:t>
      </w:r>
      <w:r w:rsidR="00C0741C">
        <w:rPr>
          <w:rFonts w:cs="Times New Roman"/>
          <w:sz w:val="24"/>
          <w:szCs w:val="24"/>
        </w:rPr>
        <w:t>I</w:t>
      </w:r>
      <w:r w:rsidR="003B7B7B">
        <w:rPr>
          <w:rFonts w:cs="Times New Roman"/>
          <w:sz w:val="24"/>
          <w:szCs w:val="24"/>
        </w:rPr>
        <w:t xml:space="preserve"> </w:t>
      </w:r>
      <w:r w:rsidR="00987ABF">
        <w:rPr>
          <w:rFonts w:cs="Times New Roman"/>
          <w:sz w:val="24"/>
          <w:szCs w:val="24"/>
        </w:rPr>
        <w:t xml:space="preserve"> </w:t>
      </w:r>
      <w:r w:rsidR="00016049">
        <w:rPr>
          <w:rFonts w:cs="Times New Roman"/>
          <w:sz w:val="24"/>
          <w:szCs w:val="24"/>
        </w:rPr>
        <w:t xml:space="preserve">EDYCJI </w:t>
      </w:r>
      <w:r w:rsidR="00F07746" w:rsidRPr="000F386A">
        <w:rPr>
          <w:rFonts w:cs="Times New Roman"/>
          <w:sz w:val="24"/>
          <w:szCs w:val="24"/>
        </w:rPr>
        <w:t>PODLASKICH MISTRZOSTW  W ORTOGRAFII</w:t>
      </w:r>
    </w:p>
    <w:p w:rsidR="00016049" w:rsidRDefault="00F07746" w:rsidP="00B027CE">
      <w:pPr>
        <w:pStyle w:val="Nagwek11"/>
        <w:spacing w:before="0" w:after="0"/>
        <w:jc w:val="right"/>
        <w:rPr>
          <w:rFonts w:cs="Times New Roman"/>
          <w:sz w:val="24"/>
          <w:szCs w:val="24"/>
        </w:rPr>
      </w:pPr>
      <w:r w:rsidRPr="000F386A">
        <w:rPr>
          <w:rFonts w:cs="Times New Roman"/>
          <w:sz w:val="24"/>
          <w:szCs w:val="24"/>
        </w:rPr>
        <w:t xml:space="preserve">DLA UCZNIÓW SZKÓŁ </w:t>
      </w:r>
      <w:r w:rsidR="00442D0A">
        <w:rPr>
          <w:rFonts w:cs="Times New Roman"/>
          <w:sz w:val="24"/>
          <w:szCs w:val="24"/>
        </w:rPr>
        <w:t>PODSTAWOWYCH</w:t>
      </w:r>
      <w:r w:rsidR="003B7B7B">
        <w:rPr>
          <w:rFonts w:cs="Times New Roman"/>
          <w:sz w:val="24"/>
          <w:szCs w:val="24"/>
        </w:rPr>
        <w:t xml:space="preserve"> </w:t>
      </w:r>
      <w:r w:rsidR="00442D0A">
        <w:rPr>
          <w:rFonts w:cs="Times New Roman"/>
          <w:sz w:val="24"/>
          <w:szCs w:val="24"/>
        </w:rPr>
        <w:t xml:space="preserve"> (KLASY SIÓDME </w:t>
      </w:r>
    </w:p>
    <w:p w:rsidR="00F07746" w:rsidRPr="00016049" w:rsidRDefault="00C6743A" w:rsidP="00C6743A">
      <w:pPr>
        <w:pStyle w:val="Nagwek11"/>
        <w:spacing w:before="0" w:after="0"/>
        <w:jc w:val="center"/>
        <w:rPr>
          <w:rFonts w:cs="Times New Roman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</w:t>
      </w:r>
      <w:r w:rsidR="00442D0A">
        <w:rPr>
          <w:rFonts w:cs="Times New Roman"/>
          <w:sz w:val="24"/>
          <w:szCs w:val="24"/>
        </w:rPr>
        <w:t>I ÓSME)</w:t>
      </w:r>
      <w:r w:rsidR="003559AF">
        <w:rPr>
          <w:rFonts w:cs="Times New Roman"/>
          <w:sz w:val="24"/>
          <w:szCs w:val="24"/>
        </w:rPr>
        <w:t xml:space="preserve"> </w:t>
      </w:r>
      <w:r w:rsidR="00F07746" w:rsidRPr="000F386A">
        <w:rPr>
          <w:rFonts w:cs="Times New Roman"/>
          <w:sz w:val="24"/>
          <w:szCs w:val="24"/>
        </w:rPr>
        <w:t>I PONAD</w:t>
      </w:r>
      <w:r w:rsidR="003559AF">
        <w:rPr>
          <w:rFonts w:cs="Times New Roman"/>
          <w:sz w:val="24"/>
          <w:szCs w:val="24"/>
        </w:rPr>
        <w:t>PODSTAWOWYCH W R. SZK. 202</w:t>
      </w:r>
      <w:r w:rsidR="00C0741C">
        <w:rPr>
          <w:rFonts w:cs="Times New Roman"/>
          <w:sz w:val="24"/>
          <w:szCs w:val="24"/>
        </w:rPr>
        <w:t>3</w:t>
      </w:r>
      <w:r w:rsidR="003559AF">
        <w:rPr>
          <w:rFonts w:cs="Times New Roman"/>
          <w:sz w:val="24"/>
          <w:szCs w:val="24"/>
        </w:rPr>
        <w:t>/202</w:t>
      </w:r>
      <w:r w:rsidR="00C0741C">
        <w:rPr>
          <w:rFonts w:cs="Times New Roman"/>
          <w:sz w:val="24"/>
          <w:szCs w:val="24"/>
        </w:rPr>
        <w:t>4</w:t>
      </w:r>
    </w:p>
    <w:p w:rsidR="00F07746" w:rsidRPr="000F386A" w:rsidRDefault="00F07746" w:rsidP="00B027CE">
      <w:pPr>
        <w:pStyle w:val="Standard"/>
        <w:ind w:left="15" w:right="15" w:firstLine="15"/>
        <w:jc w:val="right"/>
        <w:rPr>
          <w:rFonts w:cs="Times New Roman"/>
          <w:b/>
          <w:bCs/>
          <w:shd w:val="clear" w:color="auto" w:fill="FFFF00"/>
        </w:rPr>
      </w:pPr>
    </w:p>
    <w:p w:rsidR="00F07746" w:rsidRPr="000F386A" w:rsidRDefault="00F07746" w:rsidP="00B027CE">
      <w:pPr>
        <w:pStyle w:val="Standard"/>
        <w:ind w:left="15" w:right="15" w:firstLine="15"/>
        <w:jc w:val="right"/>
        <w:rPr>
          <w:rFonts w:cs="Times New Roman"/>
          <w:b/>
          <w:bCs/>
          <w:shd w:val="clear" w:color="auto" w:fill="FFFF00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  <w:b/>
        </w:rPr>
        <w:t xml:space="preserve">TYTUŁ:   </w:t>
      </w:r>
      <w:r w:rsidR="00ED3F64">
        <w:rPr>
          <w:rFonts w:cs="Times New Roman"/>
        </w:rPr>
        <w:t>XX</w:t>
      </w:r>
      <w:r w:rsidR="00987ABF">
        <w:rPr>
          <w:rFonts w:cs="Times New Roman"/>
        </w:rPr>
        <w:t>I</w:t>
      </w:r>
      <w:r w:rsidR="00C6743A">
        <w:rPr>
          <w:rFonts w:cs="Times New Roman"/>
        </w:rPr>
        <w:t>I</w:t>
      </w:r>
      <w:r w:rsidR="00C0741C">
        <w:rPr>
          <w:rFonts w:cs="Times New Roman"/>
        </w:rPr>
        <w:t>I</w:t>
      </w:r>
      <w:r w:rsidRPr="000F386A">
        <w:rPr>
          <w:rFonts w:cs="Times New Roman"/>
        </w:rPr>
        <w:t xml:space="preserve"> PODLASKIE MISTRZOSTWA W ORTOGRAFII</w:t>
      </w: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>PODSTAWA PRAWNA:</w:t>
      </w: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</w:p>
    <w:p w:rsidR="00F07746" w:rsidRPr="002648CE" w:rsidRDefault="00F07746" w:rsidP="00F07746">
      <w:pPr>
        <w:numPr>
          <w:ilvl w:val="0"/>
          <w:numId w:val="2"/>
        </w:numPr>
        <w:suppressAutoHyphens/>
        <w:jc w:val="both"/>
      </w:pPr>
      <w:r w:rsidRPr="000F386A">
        <w:t xml:space="preserve">Ustawa z dnia 7 września 1991 roku </w:t>
      </w:r>
      <w:r w:rsidRPr="002648CE">
        <w:t>o systemie oświaty (Dz. U. z 20</w:t>
      </w:r>
      <w:r w:rsidR="00486CFA" w:rsidRPr="002648CE">
        <w:t>19</w:t>
      </w:r>
      <w:r w:rsidRPr="002648CE">
        <w:t> r</w:t>
      </w:r>
      <w:r w:rsidR="00486CFA" w:rsidRPr="002648CE">
        <w:t>.</w:t>
      </w:r>
      <w:r w:rsidRPr="002648CE">
        <w:t xml:space="preserve"> poz. </w:t>
      </w:r>
      <w:r w:rsidR="00486CFA" w:rsidRPr="002648CE">
        <w:t>1481);</w:t>
      </w:r>
    </w:p>
    <w:p w:rsidR="00F07746" w:rsidRPr="000F386A" w:rsidRDefault="00F07746" w:rsidP="00F07746">
      <w:pPr>
        <w:numPr>
          <w:ilvl w:val="0"/>
          <w:numId w:val="2"/>
        </w:numPr>
        <w:suppressAutoHyphens/>
        <w:jc w:val="both"/>
      </w:pPr>
      <w:r w:rsidRPr="002648CE">
        <w:t>Rozporządzenie Ministra Edukacji Narodowej i Sportu z dnia 29 stycznia 2002 roku</w:t>
      </w:r>
      <w:r w:rsidRPr="000F386A">
        <w:t xml:space="preserve">  w sprawie organizacji oraz sposobu przeprowadzania konkursów, turniejów i olimpiad (Dz. U. z 2002 r., Nr 13, poz.125 z </w:t>
      </w:r>
      <w:proofErr w:type="spellStart"/>
      <w:r w:rsidRPr="000F386A">
        <w:t>późn</w:t>
      </w:r>
      <w:proofErr w:type="spellEnd"/>
      <w:r w:rsidRPr="000F386A">
        <w:t>. zm.).</w:t>
      </w: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  <w:b/>
        </w:rPr>
        <w:t xml:space="preserve">ORGANIZATOR: </w:t>
      </w:r>
      <w:r w:rsidRPr="000F386A">
        <w:rPr>
          <w:rFonts w:cs="Times New Roman"/>
        </w:rPr>
        <w:t>V Liceum Ogólnokształcące im. Jana III Sobieskiego w Białymstoku</w:t>
      </w:r>
    </w:p>
    <w:p w:rsidR="00016049" w:rsidRDefault="00F07746" w:rsidP="00016049">
      <w:pPr>
        <w:pStyle w:val="Textbodyindent"/>
        <w:spacing w:before="0" w:after="0"/>
        <w:ind w:left="435" w:right="15" w:firstLine="273"/>
        <w:jc w:val="both"/>
        <w:rPr>
          <w:rFonts w:cs="Times New Roman"/>
        </w:rPr>
      </w:pPr>
      <w:r w:rsidRPr="000F386A">
        <w:rPr>
          <w:rFonts w:cs="Times New Roman"/>
        </w:rPr>
        <w:t xml:space="preserve">ul. Miodowa 5, 15-641 Białystok, tel. 85 66 15 362, </w:t>
      </w:r>
      <w:hyperlink r:id="rId8" w:history="1">
        <w:r w:rsidR="00016049" w:rsidRPr="000F1C9E">
          <w:rPr>
            <w:rStyle w:val="Hipercze"/>
            <w:rFonts w:cs="Times New Roman"/>
          </w:rPr>
          <w:t>www.vlo.bialystok.pl</w:t>
        </w:r>
      </w:hyperlink>
      <w:r w:rsidRPr="000F386A">
        <w:rPr>
          <w:rFonts w:cs="Times New Roman"/>
        </w:rPr>
        <w:t xml:space="preserve">, </w:t>
      </w:r>
    </w:p>
    <w:p w:rsidR="00F07746" w:rsidRPr="000F386A" w:rsidRDefault="00F07746" w:rsidP="00016049">
      <w:pPr>
        <w:pStyle w:val="Textbodyindent"/>
        <w:spacing w:before="0" w:after="0"/>
        <w:ind w:left="435" w:right="15" w:firstLine="273"/>
        <w:jc w:val="both"/>
        <w:rPr>
          <w:rFonts w:cs="Times New Roman"/>
        </w:rPr>
      </w:pPr>
      <w:r w:rsidRPr="000F386A">
        <w:rPr>
          <w:rFonts w:cs="Times New Roman"/>
        </w:rPr>
        <w:t>mistrzostwavlo@10g.pl</w:t>
      </w:r>
    </w:p>
    <w:p w:rsidR="00F07746" w:rsidRPr="000F386A" w:rsidRDefault="00F07746" w:rsidP="00F07746">
      <w:pPr>
        <w:pStyle w:val="Textbodyindent"/>
        <w:spacing w:before="0" w:after="0"/>
        <w:ind w:right="15" w:firstLine="708"/>
        <w:jc w:val="both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 xml:space="preserve">CELE EDUKACYJNE:  </w:t>
      </w: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</w:p>
    <w:p w:rsidR="00F07746" w:rsidRPr="000F386A" w:rsidRDefault="00442D0A" w:rsidP="00F07746">
      <w:pPr>
        <w:pStyle w:val="Textbodyindent"/>
        <w:spacing w:before="0" w:after="0"/>
        <w:ind w:right="15" w:firstLine="708"/>
        <w:jc w:val="both"/>
        <w:rPr>
          <w:rFonts w:cs="Times New Roman"/>
        </w:rPr>
      </w:pPr>
      <w:r>
        <w:rPr>
          <w:rFonts w:cs="Times New Roman"/>
        </w:rPr>
        <w:t>X</w:t>
      </w:r>
      <w:r w:rsidR="00ED3F64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3559AF">
        <w:rPr>
          <w:rFonts w:cs="Times New Roman"/>
        </w:rPr>
        <w:t>I</w:t>
      </w:r>
      <w:r w:rsidR="00C0741C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Podlaskie Mistrzostwa w Ortografii mają na celu:</w:t>
      </w:r>
    </w:p>
    <w:p w:rsidR="00F07746" w:rsidRPr="000F386A" w:rsidRDefault="00F07746" w:rsidP="00F07746">
      <w:pPr>
        <w:pStyle w:val="Standard"/>
        <w:numPr>
          <w:ilvl w:val="0"/>
          <w:numId w:val="3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>wzbudzenie u ludzi młodych większego szacunku do języka ojczystego,</w:t>
      </w:r>
    </w:p>
    <w:p w:rsidR="00F07746" w:rsidRPr="000F386A" w:rsidRDefault="00F07746" w:rsidP="00F07746">
      <w:pPr>
        <w:pStyle w:val="Standard"/>
        <w:numPr>
          <w:ilvl w:val="0"/>
          <w:numId w:val="3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>poznawanie historii języka polskiego,</w:t>
      </w:r>
    </w:p>
    <w:p w:rsidR="00F07746" w:rsidRPr="000F386A" w:rsidRDefault="00F07746" w:rsidP="00F07746">
      <w:pPr>
        <w:pStyle w:val="Standard"/>
        <w:numPr>
          <w:ilvl w:val="0"/>
          <w:numId w:val="3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 xml:space="preserve">poznawanie procesów zachodzących we współczesnym języku polskim, </w:t>
      </w:r>
    </w:p>
    <w:p w:rsidR="00F07746" w:rsidRPr="000F386A" w:rsidRDefault="00F07746" w:rsidP="00F07746">
      <w:pPr>
        <w:pStyle w:val="Standard"/>
        <w:numPr>
          <w:ilvl w:val="0"/>
          <w:numId w:val="3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>wskazanie na język polski jako wartość, bez której nie może istnieć żaden odpowiedzialny Polak.</w:t>
      </w:r>
    </w:p>
    <w:p w:rsidR="00F07746" w:rsidRPr="000F386A" w:rsidRDefault="00F07746" w:rsidP="00F07746">
      <w:pPr>
        <w:pStyle w:val="Standard"/>
        <w:ind w:right="15"/>
        <w:jc w:val="both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>LICZBA STOPNI:</w:t>
      </w: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</w:p>
    <w:p w:rsidR="00064FF5" w:rsidRDefault="00F07746" w:rsidP="00064FF5">
      <w:pPr>
        <w:pStyle w:val="Standard"/>
        <w:ind w:left="720" w:right="15"/>
        <w:jc w:val="both"/>
        <w:rPr>
          <w:rFonts w:cs="Times New Roman"/>
        </w:rPr>
      </w:pPr>
      <w:r w:rsidRPr="000F386A">
        <w:rPr>
          <w:rFonts w:cs="Times New Roman"/>
        </w:rPr>
        <w:t>° Konkurs organizowany jest w szkołach</w:t>
      </w:r>
      <w:r w:rsidR="00442D0A">
        <w:rPr>
          <w:rFonts w:cs="Times New Roman"/>
        </w:rPr>
        <w:t xml:space="preserve"> podstawowych (klasy siódme i ósme)</w:t>
      </w:r>
    </w:p>
    <w:p w:rsidR="00064FF5" w:rsidRDefault="00064FF5" w:rsidP="00064FF5">
      <w:pPr>
        <w:pStyle w:val="Standard"/>
        <w:ind w:right="15"/>
        <w:jc w:val="both"/>
        <w:rPr>
          <w:rFonts w:cs="Times New Roman"/>
        </w:rPr>
      </w:pPr>
      <w:r>
        <w:rPr>
          <w:rFonts w:cs="Times New Roman"/>
        </w:rPr>
        <w:t xml:space="preserve">  i </w:t>
      </w:r>
      <w:r w:rsidR="00F07746" w:rsidRPr="000F386A">
        <w:rPr>
          <w:rFonts w:cs="Times New Roman"/>
        </w:rPr>
        <w:t>ponad</w:t>
      </w:r>
      <w:r>
        <w:rPr>
          <w:rFonts w:cs="Times New Roman"/>
        </w:rPr>
        <w:t>podstawowych. U</w:t>
      </w:r>
      <w:r w:rsidR="00F07746" w:rsidRPr="000F386A">
        <w:rPr>
          <w:rFonts w:cs="Times New Roman"/>
        </w:rPr>
        <w:t>czestnicząw nim uczniowie z</w:t>
      </w:r>
      <w:r w:rsidR="00442D0A">
        <w:rPr>
          <w:rFonts w:cs="Times New Roman"/>
        </w:rPr>
        <w:t xml:space="preserve"> II</w:t>
      </w:r>
      <w:r>
        <w:rPr>
          <w:rFonts w:cs="Times New Roman"/>
        </w:rPr>
        <w:t xml:space="preserve"> i </w:t>
      </w:r>
      <w:r w:rsidR="00F07746" w:rsidRPr="000F386A">
        <w:rPr>
          <w:rFonts w:cs="Times New Roman"/>
        </w:rPr>
        <w:t xml:space="preserve">III etapu kształcenia </w:t>
      </w:r>
    </w:p>
    <w:p w:rsidR="00F07746" w:rsidRPr="000F386A" w:rsidRDefault="00F07746" w:rsidP="00064FF5">
      <w:pPr>
        <w:pStyle w:val="Standard"/>
        <w:ind w:right="15"/>
        <w:jc w:val="both"/>
        <w:rPr>
          <w:rFonts w:cs="Times New Roman"/>
        </w:rPr>
      </w:pPr>
      <w:r w:rsidRPr="000F386A">
        <w:rPr>
          <w:rFonts w:cs="Times New Roman"/>
        </w:rPr>
        <w:t xml:space="preserve">orazuczniowie z polskich szkół z  Białorusi </w:t>
      </w:r>
      <w:r>
        <w:rPr>
          <w:rFonts w:cs="Times New Roman"/>
        </w:rPr>
        <w:t>i Litwy.</w:t>
      </w:r>
    </w:p>
    <w:p w:rsidR="00F07746" w:rsidRPr="000F386A" w:rsidRDefault="00442D0A" w:rsidP="00F07746">
      <w:pPr>
        <w:pStyle w:val="Standard"/>
        <w:ind w:left="720" w:right="15"/>
        <w:jc w:val="both"/>
        <w:rPr>
          <w:rFonts w:cs="Times New Roman"/>
          <w:b/>
          <w:bCs/>
        </w:rPr>
      </w:pPr>
      <w:r>
        <w:rPr>
          <w:rFonts w:cs="Times New Roman"/>
        </w:rPr>
        <w:t>°  XX</w:t>
      </w:r>
      <w:r w:rsidR="00987ABF">
        <w:rPr>
          <w:rFonts w:cs="Times New Roman"/>
        </w:rPr>
        <w:t>I</w:t>
      </w:r>
      <w:r w:rsidR="003559AF">
        <w:rPr>
          <w:rFonts w:cs="Times New Roman"/>
        </w:rPr>
        <w:t>I</w:t>
      </w:r>
      <w:r w:rsidR="00C0741C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Podlaskie Mistrzostwa w ortografii rozgrywane są w dwóch etapach: </w:t>
      </w:r>
    </w:p>
    <w:p w:rsidR="00F07746" w:rsidRPr="000F386A" w:rsidRDefault="00F07746" w:rsidP="00F07746">
      <w:pPr>
        <w:pStyle w:val="Standard"/>
        <w:ind w:left="1440" w:right="15"/>
        <w:jc w:val="both"/>
        <w:rPr>
          <w:rFonts w:cs="Times New Roman"/>
          <w:b/>
          <w:bCs/>
        </w:rPr>
      </w:pPr>
      <w:r w:rsidRPr="000F386A">
        <w:rPr>
          <w:rFonts w:cs="Times New Roman"/>
          <w:b/>
          <w:bCs/>
        </w:rPr>
        <w:t>º pierwszy etap - eliminacje szkolne,</w:t>
      </w:r>
    </w:p>
    <w:p w:rsidR="00F07746" w:rsidRPr="000F386A" w:rsidRDefault="00F07746" w:rsidP="00F07746">
      <w:pPr>
        <w:pStyle w:val="Standard"/>
        <w:ind w:left="1440" w:right="15"/>
        <w:jc w:val="both"/>
        <w:rPr>
          <w:rFonts w:cs="Times New Roman"/>
        </w:rPr>
      </w:pPr>
      <w:r w:rsidRPr="000F386A">
        <w:rPr>
          <w:rFonts w:cs="Times New Roman"/>
          <w:b/>
          <w:bCs/>
        </w:rPr>
        <w:t>º drugi etap -</w:t>
      </w:r>
      <w:r w:rsidRPr="000F386A">
        <w:rPr>
          <w:rFonts w:cs="Times New Roman"/>
          <w:b/>
        </w:rPr>
        <w:t>finał</w:t>
      </w:r>
      <w:r w:rsidRPr="000F386A">
        <w:rPr>
          <w:rFonts w:cs="Times New Roman"/>
        </w:rPr>
        <w:t>.</w:t>
      </w:r>
    </w:p>
    <w:p w:rsidR="00F07746" w:rsidRPr="000F386A" w:rsidRDefault="00F07746" w:rsidP="00F07746">
      <w:pPr>
        <w:pStyle w:val="Standard"/>
        <w:ind w:right="15"/>
        <w:jc w:val="both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 xml:space="preserve">SPOSÓB I TERMINY PRZEPROWADZANIA ELIMINACJI, W TYM USTALANIA </w:t>
      </w: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>I OGŁASZANIA WYNIKÓW:</w:t>
      </w:r>
    </w:p>
    <w:p w:rsidR="00F07746" w:rsidRPr="000F386A" w:rsidRDefault="00F07746" w:rsidP="00F07746">
      <w:pPr>
        <w:pStyle w:val="Textbodyindent"/>
        <w:spacing w:before="0" w:after="0"/>
        <w:ind w:right="15" w:firstLine="708"/>
        <w:jc w:val="both"/>
        <w:rPr>
          <w:rFonts w:cs="Times New Roman"/>
          <w:b/>
        </w:rPr>
      </w:pPr>
    </w:p>
    <w:p w:rsidR="00F07746" w:rsidRPr="000F386A" w:rsidRDefault="00F07746" w:rsidP="00F07746">
      <w:pPr>
        <w:pStyle w:val="Standard"/>
        <w:numPr>
          <w:ilvl w:val="0"/>
          <w:numId w:val="1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>Komisja Organizacyjna X</w:t>
      </w:r>
      <w:r w:rsidR="00442D0A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3559AF">
        <w:rPr>
          <w:rFonts w:cs="Times New Roman"/>
        </w:rPr>
        <w:t>I</w:t>
      </w:r>
      <w:r w:rsidR="00C0741C">
        <w:rPr>
          <w:rFonts w:cs="Times New Roman"/>
        </w:rPr>
        <w:t>I</w:t>
      </w:r>
      <w:r w:rsidRPr="000F386A">
        <w:rPr>
          <w:rFonts w:cs="Times New Roman"/>
        </w:rPr>
        <w:t xml:space="preserve"> Podlaskich Mistrzostw w Ortografii mieści się </w:t>
      </w:r>
      <w:r>
        <w:rPr>
          <w:rFonts w:cs="Times New Roman"/>
        </w:rPr>
        <w:br/>
      </w:r>
      <w:r w:rsidRPr="000F386A">
        <w:rPr>
          <w:rFonts w:cs="Times New Roman"/>
        </w:rPr>
        <w:t xml:space="preserve">w budynku </w:t>
      </w:r>
      <w:r w:rsidRPr="000F386A">
        <w:rPr>
          <w:rFonts w:cs="Times New Roman"/>
          <w:b/>
        </w:rPr>
        <w:t>V Liceum     Ogólnokształcącego w Białymstoku przy ul. Miodowej 5,  tel</w:t>
      </w:r>
      <w:r w:rsidR="00C92BF6">
        <w:rPr>
          <w:rFonts w:cs="Times New Roman"/>
          <w:b/>
        </w:rPr>
        <w:t>.</w:t>
      </w:r>
      <w:r w:rsidRPr="000F386A">
        <w:rPr>
          <w:rFonts w:cs="Times New Roman"/>
          <w:b/>
        </w:rPr>
        <w:t xml:space="preserve"> 85 66 15 362, www.vlo.bialystok.pl</w:t>
      </w:r>
    </w:p>
    <w:p w:rsidR="00F07746" w:rsidRPr="000F386A" w:rsidRDefault="00F07746" w:rsidP="00C0741C">
      <w:pPr>
        <w:pStyle w:val="Standard"/>
        <w:numPr>
          <w:ilvl w:val="0"/>
          <w:numId w:val="1"/>
        </w:numPr>
        <w:ind w:right="15"/>
        <w:rPr>
          <w:rFonts w:cs="Times New Roman"/>
          <w:b/>
        </w:rPr>
      </w:pPr>
      <w:r w:rsidRPr="000F386A">
        <w:rPr>
          <w:rFonts w:cs="Times New Roman"/>
        </w:rPr>
        <w:t xml:space="preserve">Organizator w terminie </w:t>
      </w:r>
      <w:r w:rsidR="003559AF">
        <w:rPr>
          <w:rFonts w:cs="Times New Roman"/>
          <w:b/>
        </w:rPr>
        <w:t>5.0</w:t>
      </w:r>
      <w:r w:rsidR="00C0741C">
        <w:rPr>
          <w:rFonts w:cs="Times New Roman"/>
          <w:b/>
        </w:rPr>
        <w:t>3</w:t>
      </w:r>
      <w:r w:rsidR="00442D0A">
        <w:rPr>
          <w:rFonts w:cs="Times New Roman"/>
          <w:b/>
        </w:rPr>
        <w:t>.20</w:t>
      </w:r>
      <w:r w:rsidR="003559AF">
        <w:rPr>
          <w:rFonts w:cs="Times New Roman"/>
          <w:b/>
        </w:rPr>
        <w:t>2</w:t>
      </w:r>
      <w:r w:rsidR="00C0741C">
        <w:rPr>
          <w:rFonts w:cs="Times New Roman"/>
          <w:b/>
        </w:rPr>
        <w:t xml:space="preserve">4 </w:t>
      </w:r>
      <w:r w:rsidR="003559AF">
        <w:rPr>
          <w:rFonts w:cs="Times New Roman"/>
          <w:b/>
        </w:rPr>
        <w:t>– 15.0</w:t>
      </w:r>
      <w:r w:rsidR="00C0741C">
        <w:rPr>
          <w:rFonts w:cs="Times New Roman"/>
          <w:b/>
        </w:rPr>
        <w:t>3</w:t>
      </w:r>
      <w:r w:rsidR="00442D0A">
        <w:rPr>
          <w:rFonts w:cs="Times New Roman"/>
          <w:b/>
        </w:rPr>
        <w:t>.20</w:t>
      </w:r>
      <w:r w:rsidR="00987ABF">
        <w:rPr>
          <w:rFonts w:cs="Times New Roman"/>
          <w:b/>
        </w:rPr>
        <w:t>2</w:t>
      </w:r>
      <w:r w:rsidR="00C0741C">
        <w:rPr>
          <w:rFonts w:cs="Times New Roman"/>
          <w:b/>
        </w:rPr>
        <w:t>4</w:t>
      </w:r>
      <w:r w:rsidR="003559AF">
        <w:rPr>
          <w:rFonts w:cs="Times New Roman"/>
          <w:b/>
        </w:rPr>
        <w:t xml:space="preserve"> </w:t>
      </w:r>
      <w:r w:rsidRPr="000F386A">
        <w:rPr>
          <w:rFonts w:cs="Times New Roman"/>
        </w:rPr>
        <w:t xml:space="preserve">przesyła (drogą mailową) </w:t>
      </w:r>
      <w:r w:rsidR="00064FF5">
        <w:rPr>
          <w:rFonts w:cs="Times New Roman"/>
        </w:rPr>
        <w:br/>
      </w:r>
      <w:r w:rsidRPr="000F386A">
        <w:rPr>
          <w:rFonts w:cs="Times New Roman"/>
        </w:rPr>
        <w:t xml:space="preserve">do wszystkich </w:t>
      </w:r>
      <w:r w:rsidR="00442D0A">
        <w:rPr>
          <w:rFonts w:cs="Times New Roman"/>
        </w:rPr>
        <w:t xml:space="preserve">białostockich </w:t>
      </w:r>
      <w:r w:rsidRPr="000F386A">
        <w:rPr>
          <w:rFonts w:cs="Times New Roman"/>
        </w:rPr>
        <w:t>szkół</w:t>
      </w:r>
      <w:r w:rsidR="00442D0A">
        <w:rPr>
          <w:rFonts w:cs="Times New Roman"/>
        </w:rPr>
        <w:t xml:space="preserve"> podstawowych</w:t>
      </w:r>
      <w:r w:rsidR="00C0741C">
        <w:rPr>
          <w:rFonts w:cs="Times New Roman"/>
        </w:rPr>
        <w:t xml:space="preserve"> (Białystok i powiat białostocki)</w:t>
      </w:r>
      <w:r w:rsidR="00C0741C">
        <w:rPr>
          <w:rFonts w:cs="Times New Roman"/>
        </w:rPr>
        <w:br/>
      </w:r>
      <w:r w:rsidR="003559AF">
        <w:rPr>
          <w:rFonts w:cs="Times New Roman"/>
        </w:rPr>
        <w:t xml:space="preserve"> </w:t>
      </w:r>
      <w:r w:rsidRPr="000F386A">
        <w:rPr>
          <w:rFonts w:cs="Times New Roman"/>
        </w:rPr>
        <w:t>i ponad</w:t>
      </w:r>
      <w:r w:rsidR="00064FF5">
        <w:rPr>
          <w:rFonts w:cs="Times New Roman"/>
        </w:rPr>
        <w:t>podstawowych</w:t>
      </w:r>
      <w:r w:rsidRPr="000F386A">
        <w:rPr>
          <w:rFonts w:cs="Times New Roman"/>
        </w:rPr>
        <w:t xml:space="preserve"> (Białystok i województwo podlaskie)  informację na temat organizowanego konkursu.</w:t>
      </w:r>
    </w:p>
    <w:p w:rsidR="00F07746" w:rsidRPr="00064FF5" w:rsidRDefault="00442D0A" w:rsidP="00064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b/>
        </w:rPr>
        <w:t xml:space="preserve">Od </w:t>
      </w:r>
      <w:r w:rsidR="00C0741C">
        <w:rPr>
          <w:b/>
        </w:rPr>
        <w:t>7</w:t>
      </w:r>
      <w:r>
        <w:rPr>
          <w:b/>
        </w:rPr>
        <w:t>.0</w:t>
      </w:r>
      <w:r w:rsidR="00C0741C">
        <w:rPr>
          <w:b/>
        </w:rPr>
        <w:t>3</w:t>
      </w:r>
      <w:r>
        <w:rPr>
          <w:b/>
        </w:rPr>
        <w:t>.20</w:t>
      </w:r>
      <w:r w:rsidR="003559AF">
        <w:rPr>
          <w:b/>
        </w:rPr>
        <w:t>2</w:t>
      </w:r>
      <w:r w:rsidR="00C0741C">
        <w:rPr>
          <w:b/>
        </w:rPr>
        <w:t>4</w:t>
      </w:r>
      <w:r>
        <w:rPr>
          <w:b/>
        </w:rPr>
        <w:t xml:space="preserve"> – </w:t>
      </w:r>
      <w:r w:rsidR="00C0741C">
        <w:rPr>
          <w:b/>
        </w:rPr>
        <w:t>7</w:t>
      </w:r>
      <w:r>
        <w:rPr>
          <w:b/>
        </w:rPr>
        <w:t>.0</w:t>
      </w:r>
      <w:r w:rsidR="00C0741C">
        <w:rPr>
          <w:b/>
        </w:rPr>
        <w:t>4</w:t>
      </w:r>
      <w:r>
        <w:rPr>
          <w:b/>
        </w:rPr>
        <w:t>.20</w:t>
      </w:r>
      <w:r w:rsidR="003559AF">
        <w:rPr>
          <w:b/>
        </w:rPr>
        <w:t>2</w:t>
      </w:r>
      <w:r w:rsidR="00C0741C">
        <w:rPr>
          <w:b/>
        </w:rPr>
        <w:t>4</w:t>
      </w:r>
      <w:r w:rsidR="00F07746" w:rsidRPr="000F386A">
        <w:t xml:space="preserve"> w szkołach </w:t>
      </w:r>
      <w:r w:rsidR="00064FF5">
        <w:t>podstawowych (klasy siódme i ósme)</w:t>
      </w:r>
      <w:r w:rsidR="00064FF5">
        <w:br/>
      </w:r>
      <w:r w:rsidR="00F07746" w:rsidRPr="000F386A">
        <w:t xml:space="preserve"> i  ponad</w:t>
      </w:r>
      <w:r w:rsidR="00064FF5">
        <w:t>podstawowych</w:t>
      </w:r>
      <w:r w:rsidR="00F07746" w:rsidRPr="000F386A">
        <w:t xml:space="preserve"> odbywają się   eliminacje szkolne konkursu. Zainteresowane szkoły samodzielnie</w:t>
      </w:r>
      <w:r w:rsidR="003559AF">
        <w:t xml:space="preserve"> </w:t>
      </w:r>
      <w:r w:rsidR="00F07746" w:rsidRPr="00064FF5">
        <w:t>przygotowują tekst dyktanda/testu ortograficznego.</w:t>
      </w:r>
    </w:p>
    <w:p w:rsidR="00C6743A" w:rsidRDefault="00F07746" w:rsidP="00064FF5">
      <w:pPr>
        <w:pStyle w:val="Standard"/>
        <w:numPr>
          <w:ilvl w:val="0"/>
          <w:numId w:val="1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lastRenderedPageBreak/>
        <w:t>Przystąpienie do finału konkursu dokonuje się poprzez przesłani</w:t>
      </w:r>
      <w:r w:rsidR="00442D0A">
        <w:rPr>
          <w:rFonts w:cs="Times New Roman"/>
        </w:rPr>
        <w:t xml:space="preserve">e do Komisji </w:t>
      </w:r>
      <w:r w:rsidR="00C6743A">
        <w:rPr>
          <w:rFonts w:cs="Times New Roman"/>
        </w:rPr>
        <w:t>Organizacyjnej</w:t>
      </w:r>
      <w:r w:rsidR="00442D0A">
        <w:rPr>
          <w:rFonts w:cs="Times New Roman"/>
        </w:rPr>
        <w:t xml:space="preserve"> XX</w:t>
      </w:r>
      <w:r w:rsidR="00987ABF">
        <w:rPr>
          <w:rFonts w:cs="Times New Roman"/>
        </w:rPr>
        <w:t>I</w:t>
      </w:r>
      <w:r w:rsidR="003559AF">
        <w:rPr>
          <w:rFonts w:cs="Times New Roman"/>
        </w:rPr>
        <w:t>I</w:t>
      </w:r>
      <w:r w:rsidR="00C0741C">
        <w:rPr>
          <w:rFonts w:cs="Times New Roman"/>
        </w:rPr>
        <w:t>I</w:t>
      </w:r>
      <w:r w:rsidRPr="000F386A">
        <w:rPr>
          <w:rFonts w:cs="Times New Roman"/>
        </w:rPr>
        <w:t xml:space="preserve"> Podlaskich Mistrzostw w Ortografii karty zgłoszenia </w:t>
      </w:r>
    </w:p>
    <w:p w:rsidR="00F07746" w:rsidRPr="00064FF5" w:rsidRDefault="00F07746" w:rsidP="00C6743A">
      <w:pPr>
        <w:pStyle w:val="Standard"/>
        <w:ind w:left="720" w:right="15"/>
        <w:jc w:val="both"/>
        <w:rPr>
          <w:rFonts w:cs="Times New Roman"/>
        </w:rPr>
      </w:pPr>
      <w:r w:rsidRPr="000F386A">
        <w:rPr>
          <w:rFonts w:cs="Times New Roman"/>
        </w:rPr>
        <w:t xml:space="preserve">z nazwiskiem finalisty etapu szkolnego w terminie </w:t>
      </w:r>
      <w:r w:rsidRPr="00064FF5">
        <w:rPr>
          <w:rFonts w:cs="Times New Roman"/>
        </w:rPr>
        <w:t xml:space="preserve">do </w:t>
      </w:r>
      <w:r w:rsidR="00442D0A" w:rsidRPr="00064FF5">
        <w:rPr>
          <w:rFonts w:cs="Times New Roman"/>
          <w:b/>
          <w:bCs/>
        </w:rPr>
        <w:t>1</w:t>
      </w:r>
      <w:r w:rsidR="00C0741C">
        <w:rPr>
          <w:rFonts w:cs="Times New Roman"/>
          <w:b/>
          <w:bCs/>
        </w:rPr>
        <w:t>0</w:t>
      </w:r>
      <w:r w:rsidR="00442D0A" w:rsidRPr="00064FF5">
        <w:rPr>
          <w:rFonts w:cs="Times New Roman"/>
          <w:b/>
          <w:bCs/>
        </w:rPr>
        <w:t>.0</w:t>
      </w:r>
      <w:r w:rsidR="00C0741C">
        <w:rPr>
          <w:rFonts w:cs="Times New Roman"/>
          <w:b/>
          <w:bCs/>
        </w:rPr>
        <w:t>4</w:t>
      </w:r>
      <w:r w:rsidR="00442D0A" w:rsidRPr="00064FF5">
        <w:rPr>
          <w:rFonts w:cs="Times New Roman"/>
          <w:b/>
          <w:bCs/>
        </w:rPr>
        <w:t>.20</w:t>
      </w:r>
      <w:r w:rsidR="00987ABF" w:rsidRPr="00064FF5">
        <w:rPr>
          <w:rFonts w:cs="Times New Roman"/>
          <w:b/>
          <w:bCs/>
        </w:rPr>
        <w:t>2</w:t>
      </w:r>
      <w:r w:rsidR="00C0741C">
        <w:rPr>
          <w:rFonts w:cs="Times New Roman"/>
          <w:b/>
          <w:bCs/>
        </w:rPr>
        <w:t>4</w:t>
      </w:r>
      <w:r w:rsidRPr="00064FF5">
        <w:rPr>
          <w:rFonts w:cs="Times New Roman"/>
          <w:b/>
          <w:bCs/>
        </w:rPr>
        <w:t xml:space="preserve"> r</w:t>
      </w:r>
      <w:r w:rsidRPr="00064FF5">
        <w:rPr>
          <w:rFonts w:cs="Times New Roman"/>
        </w:rPr>
        <w:t xml:space="preserve">. drogą elektroniczną na adres </w:t>
      </w:r>
      <w:r w:rsidRPr="00064FF5">
        <w:rPr>
          <w:rFonts w:cs="Times New Roman"/>
          <w:b/>
        </w:rPr>
        <w:t>mistrzostwavlo@10g.pl</w:t>
      </w:r>
      <w:r w:rsidRPr="00064FF5">
        <w:rPr>
          <w:rFonts w:cs="Times New Roman"/>
        </w:rPr>
        <w:t xml:space="preserve"> („</w:t>
      </w:r>
      <w:r w:rsidR="00064FF5">
        <w:rPr>
          <w:rFonts w:cs="Times New Roman"/>
        </w:rPr>
        <w:t xml:space="preserve">Podlaskie </w:t>
      </w:r>
      <w:r w:rsidRPr="00064FF5">
        <w:rPr>
          <w:rFonts w:cs="Times New Roman"/>
        </w:rPr>
        <w:t xml:space="preserve">Mistrzostwa w Ortografii”) lub </w:t>
      </w:r>
      <w:r w:rsidRPr="00064FF5">
        <w:rPr>
          <w:rFonts w:cs="Times New Roman"/>
          <w:b/>
        </w:rPr>
        <w:t>faksem (85 661 53 62)</w:t>
      </w:r>
      <w:r w:rsidR="003559AF">
        <w:rPr>
          <w:rFonts w:cs="Times New Roman"/>
        </w:rPr>
        <w:t xml:space="preserve"> z nazwiskiem k</w:t>
      </w:r>
      <w:r w:rsidRPr="00064FF5">
        <w:rPr>
          <w:rFonts w:cs="Times New Roman"/>
        </w:rPr>
        <w:t xml:space="preserve">oordynatora – mgr Elżbieta </w:t>
      </w:r>
      <w:proofErr w:type="spellStart"/>
      <w:r w:rsidRPr="00064FF5">
        <w:rPr>
          <w:rFonts w:cs="Times New Roman"/>
        </w:rPr>
        <w:t>Sawoniewska</w:t>
      </w:r>
      <w:proofErr w:type="spellEnd"/>
      <w:r w:rsidRPr="00064FF5">
        <w:rPr>
          <w:rFonts w:cs="Times New Roman"/>
        </w:rPr>
        <w:t xml:space="preserve"> (663 537 975).</w:t>
      </w:r>
    </w:p>
    <w:p w:rsidR="00C6743A" w:rsidRPr="00C6743A" w:rsidRDefault="00F07746" w:rsidP="00064FF5">
      <w:pPr>
        <w:pStyle w:val="Standard"/>
        <w:numPr>
          <w:ilvl w:val="0"/>
          <w:numId w:val="1"/>
        </w:numPr>
        <w:ind w:right="15"/>
        <w:jc w:val="both"/>
        <w:rPr>
          <w:rFonts w:cs="Times New Roman"/>
          <w:b/>
        </w:rPr>
      </w:pPr>
      <w:r w:rsidRPr="00442D0A">
        <w:rPr>
          <w:rFonts w:cs="Times New Roman"/>
          <w:b/>
          <w:u w:val="single"/>
        </w:rPr>
        <w:t xml:space="preserve">Wysłanie zgłoszenia jest równoznaczne z potwierdzeniem udziału w finale </w:t>
      </w:r>
    </w:p>
    <w:p w:rsidR="00F07746" w:rsidRPr="00442D0A" w:rsidRDefault="00F07746" w:rsidP="00C6743A">
      <w:pPr>
        <w:pStyle w:val="Standard"/>
        <w:ind w:left="720" w:right="15"/>
        <w:jc w:val="both"/>
        <w:rPr>
          <w:rFonts w:cs="Times New Roman"/>
          <w:b/>
        </w:rPr>
      </w:pPr>
      <w:r w:rsidRPr="00442D0A">
        <w:rPr>
          <w:rFonts w:cs="Times New Roman"/>
          <w:b/>
          <w:u w:val="single"/>
        </w:rPr>
        <w:t>X</w:t>
      </w:r>
      <w:r w:rsidR="00ED3F64" w:rsidRPr="00442D0A">
        <w:rPr>
          <w:rFonts w:cs="Times New Roman"/>
          <w:b/>
          <w:u w:val="single"/>
        </w:rPr>
        <w:t>X</w:t>
      </w:r>
      <w:r w:rsidR="00987ABF">
        <w:rPr>
          <w:rFonts w:cs="Times New Roman"/>
          <w:b/>
          <w:u w:val="single"/>
        </w:rPr>
        <w:t>I</w:t>
      </w:r>
      <w:r w:rsidR="003559AF">
        <w:rPr>
          <w:rFonts w:cs="Times New Roman"/>
          <w:b/>
          <w:u w:val="single"/>
        </w:rPr>
        <w:t>I</w:t>
      </w:r>
      <w:r w:rsidR="00C0741C">
        <w:rPr>
          <w:rFonts w:cs="Times New Roman"/>
          <w:b/>
          <w:u w:val="single"/>
        </w:rPr>
        <w:t>I</w:t>
      </w:r>
      <w:r w:rsidRPr="00442D0A">
        <w:rPr>
          <w:rFonts w:cs="Times New Roman"/>
          <w:b/>
          <w:u w:val="single"/>
        </w:rPr>
        <w:t xml:space="preserve"> Podlaskich Mistrzostw w Ortografii</w:t>
      </w:r>
      <w:r w:rsidRPr="00442D0A">
        <w:rPr>
          <w:rFonts w:cs="Times New Roman"/>
          <w:b/>
        </w:rPr>
        <w:t>.</w:t>
      </w:r>
    </w:p>
    <w:p w:rsidR="00F07746" w:rsidRPr="000F386A" w:rsidRDefault="00F07746" w:rsidP="00064FF5">
      <w:pPr>
        <w:pStyle w:val="Standard"/>
        <w:numPr>
          <w:ilvl w:val="0"/>
          <w:numId w:val="1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>Przysłanie zgłoszenia po wskazanym terminie będzie rozpatrywane indywidualnie.</w:t>
      </w:r>
    </w:p>
    <w:p w:rsidR="00C6743A" w:rsidRDefault="00442D0A" w:rsidP="00064FF5">
      <w:pPr>
        <w:pStyle w:val="Standard"/>
        <w:numPr>
          <w:ilvl w:val="0"/>
          <w:numId w:val="1"/>
        </w:numPr>
        <w:ind w:right="15"/>
        <w:jc w:val="both"/>
        <w:rPr>
          <w:rFonts w:cs="Times New Roman"/>
          <w:b/>
        </w:rPr>
      </w:pPr>
      <w:r>
        <w:rPr>
          <w:rFonts w:cs="Times New Roman"/>
        </w:rPr>
        <w:t>Finał X</w:t>
      </w:r>
      <w:r w:rsidR="00ED3F64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3559AF">
        <w:rPr>
          <w:rFonts w:cs="Times New Roman"/>
        </w:rPr>
        <w:t>I</w:t>
      </w:r>
      <w:r w:rsidR="00C0741C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Podlaskich Mistrzostw w Ortografii odbędzie się </w:t>
      </w:r>
      <w:r w:rsidR="003559AF">
        <w:rPr>
          <w:rFonts w:cs="Times New Roman"/>
          <w:b/>
        </w:rPr>
        <w:t>1</w:t>
      </w:r>
      <w:r w:rsidR="00C0741C">
        <w:rPr>
          <w:rFonts w:cs="Times New Roman"/>
          <w:b/>
        </w:rPr>
        <w:t>7</w:t>
      </w:r>
      <w:r w:rsidR="00F07746">
        <w:rPr>
          <w:rFonts w:cs="Times New Roman"/>
          <w:b/>
        </w:rPr>
        <w:t>.0</w:t>
      </w:r>
      <w:r w:rsidR="00C0741C">
        <w:rPr>
          <w:rFonts w:cs="Times New Roman"/>
          <w:b/>
        </w:rPr>
        <w:t>4</w:t>
      </w:r>
      <w:r w:rsidR="00F07746">
        <w:rPr>
          <w:rFonts w:cs="Times New Roman"/>
          <w:b/>
        </w:rPr>
        <w:t>.20</w:t>
      </w:r>
      <w:r w:rsidR="003559AF">
        <w:rPr>
          <w:rFonts w:cs="Times New Roman"/>
          <w:b/>
        </w:rPr>
        <w:t>2</w:t>
      </w:r>
      <w:r w:rsidR="00C0741C">
        <w:rPr>
          <w:rFonts w:cs="Times New Roman"/>
          <w:b/>
        </w:rPr>
        <w:t>4</w:t>
      </w:r>
      <w:r w:rsidR="00F07746" w:rsidRPr="000F386A">
        <w:rPr>
          <w:rFonts w:cs="Times New Roman"/>
          <w:b/>
        </w:rPr>
        <w:t xml:space="preserve"> r.  </w:t>
      </w:r>
    </w:p>
    <w:p w:rsidR="00F07746" w:rsidRPr="000F386A" w:rsidRDefault="00F07746" w:rsidP="00C6743A">
      <w:pPr>
        <w:pStyle w:val="Standard"/>
        <w:ind w:left="720"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>o godz. 1</w:t>
      </w:r>
      <w:r w:rsidR="00C0741C">
        <w:rPr>
          <w:rFonts w:cs="Times New Roman"/>
          <w:b/>
        </w:rPr>
        <w:t>0</w:t>
      </w:r>
      <w:r w:rsidRPr="000F386A">
        <w:rPr>
          <w:rFonts w:cs="Times New Roman"/>
          <w:b/>
        </w:rPr>
        <w:t>.00</w:t>
      </w:r>
      <w:r w:rsidR="003559AF">
        <w:rPr>
          <w:rFonts w:cs="Times New Roman"/>
          <w:b/>
        </w:rPr>
        <w:t xml:space="preserve"> </w:t>
      </w:r>
      <w:r w:rsidRPr="000F386A">
        <w:rPr>
          <w:rFonts w:cs="Times New Roman"/>
          <w:b/>
        </w:rPr>
        <w:t>w siedzibie Organizatora.</w:t>
      </w:r>
    </w:p>
    <w:p w:rsidR="00F07746" w:rsidRPr="000F386A" w:rsidRDefault="00F07746" w:rsidP="00064FF5">
      <w:pPr>
        <w:pStyle w:val="Standard"/>
        <w:numPr>
          <w:ilvl w:val="0"/>
          <w:numId w:val="1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>Uroczyste wręczenie dyplomów i nag</w:t>
      </w:r>
      <w:r w:rsidR="00442D0A">
        <w:rPr>
          <w:rFonts w:cs="Times New Roman"/>
        </w:rPr>
        <w:t>ród oraz ogłoszenie wyników XX</w:t>
      </w:r>
      <w:r w:rsidR="00987ABF">
        <w:rPr>
          <w:rFonts w:cs="Times New Roman"/>
        </w:rPr>
        <w:t>I</w:t>
      </w:r>
      <w:r w:rsidR="003559AF">
        <w:rPr>
          <w:rFonts w:cs="Times New Roman"/>
        </w:rPr>
        <w:t>I</w:t>
      </w:r>
      <w:r w:rsidR="00C0741C">
        <w:rPr>
          <w:rFonts w:cs="Times New Roman"/>
        </w:rPr>
        <w:t>I</w:t>
      </w:r>
      <w:r w:rsidR="00442D0A">
        <w:rPr>
          <w:rFonts w:cs="Times New Roman"/>
        </w:rPr>
        <w:t xml:space="preserve"> Podlaskich Mistrzostw </w:t>
      </w:r>
      <w:r w:rsidRPr="000F386A">
        <w:rPr>
          <w:rFonts w:cs="Times New Roman"/>
        </w:rPr>
        <w:t>w Ortografii odbędzie się</w:t>
      </w:r>
      <w:r w:rsidR="003559AF">
        <w:rPr>
          <w:rFonts w:cs="Times New Roman"/>
        </w:rPr>
        <w:t xml:space="preserve"> </w:t>
      </w:r>
      <w:r w:rsidR="00C0741C">
        <w:rPr>
          <w:rFonts w:cs="Times New Roman"/>
          <w:b/>
        </w:rPr>
        <w:t>25</w:t>
      </w:r>
      <w:r w:rsidR="00442D0A">
        <w:rPr>
          <w:rFonts w:cs="Times New Roman"/>
          <w:b/>
        </w:rPr>
        <w:t>.04.20</w:t>
      </w:r>
      <w:r w:rsidR="003559AF">
        <w:rPr>
          <w:rFonts w:cs="Times New Roman"/>
          <w:b/>
        </w:rPr>
        <w:t>2</w:t>
      </w:r>
      <w:r w:rsidR="00C0741C">
        <w:rPr>
          <w:rFonts w:cs="Times New Roman"/>
          <w:b/>
        </w:rPr>
        <w:t>4</w:t>
      </w:r>
      <w:r w:rsidRPr="000F386A">
        <w:rPr>
          <w:rFonts w:cs="Times New Roman"/>
          <w:b/>
        </w:rPr>
        <w:t xml:space="preserve"> r.</w:t>
      </w:r>
    </w:p>
    <w:p w:rsidR="00F07746" w:rsidRPr="000F386A" w:rsidRDefault="00442D0A" w:rsidP="00064FF5">
      <w:pPr>
        <w:pStyle w:val="Textbodyindent"/>
        <w:numPr>
          <w:ilvl w:val="0"/>
          <w:numId w:val="1"/>
        </w:numPr>
        <w:spacing w:before="0" w:after="0"/>
        <w:ind w:right="15"/>
        <w:jc w:val="both"/>
        <w:rPr>
          <w:rFonts w:cs="Times New Roman"/>
          <w:b/>
        </w:rPr>
      </w:pPr>
      <w:r>
        <w:rPr>
          <w:rFonts w:cs="Times New Roman"/>
        </w:rPr>
        <w:t>Wyniki</w:t>
      </w:r>
      <w:r w:rsidR="00773D1A">
        <w:rPr>
          <w:rFonts w:cs="Times New Roman"/>
        </w:rPr>
        <w:t xml:space="preserve"> </w:t>
      </w:r>
      <w:r>
        <w:rPr>
          <w:rFonts w:cs="Times New Roman"/>
        </w:rPr>
        <w:t>X</w:t>
      </w:r>
      <w:r w:rsidR="00ED3F64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773D1A">
        <w:rPr>
          <w:rFonts w:cs="Times New Roman"/>
        </w:rPr>
        <w:t>I</w:t>
      </w:r>
      <w:r w:rsidR="00C0741C">
        <w:rPr>
          <w:rFonts w:cs="Times New Roman"/>
        </w:rPr>
        <w:t>I</w:t>
      </w:r>
      <w:r w:rsidR="00773D1A">
        <w:rPr>
          <w:rFonts w:cs="Times New Roman"/>
        </w:rPr>
        <w:t xml:space="preserve"> </w:t>
      </w:r>
      <w:r w:rsidR="00F07746" w:rsidRPr="000F386A">
        <w:rPr>
          <w:rFonts w:cs="Times New Roman"/>
        </w:rPr>
        <w:t xml:space="preserve">Podlaskich Mistrzostw w Ortografii </w:t>
      </w:r>
      <w:r w:rsidR="00773D1A">
        <w:rPr>
          <w:rFonts w:cs="Times New Roman"/>
        </w:rPr>
        <w:t>zostaną</w:t>
      </w:r>
      <w:r w:rsidR="00F07746" w:rsidRPr="000F386A">
        <w:rPr>
          <w:rFonts w:cs="Times New Roman"/>
        </w:rPr>
        <w:t xml:space="preserve"> ogłoszone na stronie internetowej V Liceum Ogólnokształcącego: www.vlo.bialystok.pl</w:t>
      </w:r>
    </w:p>
    <w:p w:rsidR="00F07746" w:rsidRPr="000F386A" w:rsidRDefault="00F07746" w:rsidP="00064FF5">
      <w:pPr>
        <w:pStyle w:val="Standard"/>
        <w:ind w:right="15"/>
        <w:jc w:val="both"/>
        <w:rPr>
          <w:rFonts w:cs="Times New Roman"/>
          <w:b/>
        </w:rPr>
      </w:pPr>
    </w:p>
    <w:p w:rsidR="00F07746" w:rsidRPr="000F386A" w:rsidRDefault="00F07746" w:rsidP="00064FF5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>ZAKRES WIEDZY I UMIEJĘTNOŚCI WYMAGANYCH NA POSZCZEGÓLNYCH STOPNIACH:</w:t>
      </w:r>
    </w:p>
    <w:p w:rsidR="00F07746" w:rsidRPr="000F386A" w:rsidRDefault="00F07746" w:rsidP="00064FF5">
      <w:pPr>
        <w:pStyle w:val="Textbodyindent"/>
        <w:spacing w:before="0" w:after="0"/>
        <w:ind w:right="15"/>
        <w:jc w:val="both"/>
        <w:rPr>
          <w:rFonts w:cs="Times New Roman"/>
          <w:b/>
        </w:rPr>
      </w:pPr>
    </w:p>
    <w:p w:rsidR="00F07746" w:rsidRPr="000F386A" w:rsidRDefault="00442D0A" w:rsidP="00064FF5">
      <w:pPr>
        <w:pStyle w:val="Textbodyindent"/>
        <w:spacing w:before="0" w:after="0"/>
        <w:ind w:left="708" w:right="15"/>
        <w:jc w:val="both"/>
        <w:rPr>
          <w:rFonts w:cs="Times New Roman"/>
        </w:rPr>
      </w:pPr>
      <w:r>
        <w:rPr>
          <w:rFonts w:cs="Times New Roman"/>
        </w:rPr>
        <w:t>Uczestnicy XX</w:t>
      </w:r>
      <w:r w:rsidR="00987ABF">
        <w:rPr>
          <w:rFonts w:cs="Times New Roman"/>
        </w:rPr>
        <w:t>I</w:t>
      </w:r>
      <w:r w:rsidR="00773D1A">
        <w:rPr>
          <w:rFonts w:cs="Times New Roman"/>
        </w:rPr>
        <w:t>I</w:t>
      </w:r>
      <w:r w:rsidR="00C0741C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Podlaskich Mistrzostw w Ortografii – etap szkolny i finał – powinni wykazać się  znajomością reguł ortograficznych i interpunkcyjnych  obowiązujących </w:t>
      </w:r>
      <w:r w:rsidR="00FE07C0">
        <w:rPr>
          <w:rFonts w:cs="Times New Roman"/>
        </w:rPr>
        <w:br/>
      </w:r>
      <w:r w:rsidR="00F07746" w:rsidRPr="000F386A">
        <w:rPr>
          <w:rFonts w:cs="Times New Roman"/>
        </w:rPr>
        <w:t>w języku polskim.</w:t>
      </w:r>
    </w:p>
    <w:p w:rsidR="00F07746" w:rsidRPr="000F386A" w:rsidRDefault="00F07746" w:rsidP="00064FF5">
      <w:pPr>
        <w:pStyle w:val="Textbodyindent"/>
        <w:spacing w:before="0" w:after="0"/>
        <w:ind w:right="15"/>
        <w:jc w:val="both"/>
        <w:rPr>
          <w:rFonts w:cs="Times New Roman"/>
        </w:rPr>
      </w:pPr>
    </w:p>
    <w:p w:rsidR="00F07746" w:rsidRPr="000F386A" w:rsidRDefault="00F07746" w:rsidP="00064FF5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>WYKAZ LITERATURY OBOWIĄZUJĄCEJ UCZESTNIKÓW ORAZ STANOWIĄCEJPOMOC DLA NAUCZYCIELA:</w:t>
      </w:r>
    </w:p>
    <w:p w:rsidR="00F07746" w:rsidRPr="000F386A" w:rsidRDefault="00F07746" w:rsidP="00064FF5">
      <w:pPr>
        <w:pStyle w:val="Textbodyindent"/>
        <w:spacing w:before="0" w:after="0"/>
        <w:ind w:right="15" w:firstLine="708"/>
        <w:jc w:val="both"/>
        <w:rPr>
          <w:rFonts w:cs="Times New Roman"/>
          <w:b/>
        </w:rPr>
      </w:pPr>
    </w:p>
    <w:p w:rsidR="00F07746" w:rsidRPr="000F386A" w:rsidRDefault="00F07746" w:rsidP="00064FF5">
      <w:pPr>
        <w:pStyle w:val="Textbodyindent"/>
        <w:numPr>
          <w:ilvl w:val="0"/>
          <w:numId w:val="6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  <w:i/>
        </w:rPr>
        <w:t>Wielki słownik ortograficzny,</w:t>
      </w:r>
      <w:r w:rsidRPr="000F386A">
        <w:rPr>
          <w:rFonts w:cs="Times New Roman"/>
        </w:rPr>
        <w:t xml:space="preserve"> red. naukowa Edward Polański, Warszawa 2012;</w:t>
      </w:r>
    </w:p>
    <w:p w:rsidR="00F07746" w:rsidRPr="000F386A" w:rsidRDefault="00F07746" w:rsidP="00064FF5">
      <w:pPr>
        <w:pStyle w:val="Textbodyindent"/>
        <w:numPr>
          <w:ilvl w:val="0"/>
          <w:numId w:val="6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 xml:space="preserve">Dutka Wojciech, Gajewska Beata, </w:t>
      </w:r>
      <w:proofErr w:type="spellStart"/>
      <w:r w:rsidRPr="000F386A">
        <w:rPr>
          <w:rFonts w:cs="Times New Roman"/>
        </w:rPr>
        <w:t>Willman</w:t>
      </w:r>
      <w:proofErr w:type="spellEnd"/>
      <w:r w:rsidRPr="000F386A">
        <w:rPr>
          <w:rFonts w:cs="Times New Roman"/>
        </w:rPr>
        <w:t xml:space="preserve"> Anna,</w:t>
      </w:r>
      <w:r w:rsidRPr="000F386A">
        <w:rPr>
          <w:rFonts w:cs="Times New Roman"/>
          <w:i/>
        </w:rPr>
        <w:t xml:space="preserve"> Słownik ortograficzny z zasadami pisowni, </w:t>
      </w:r>
      <w:r w:rsidRPr="000F386A">
        <w:rPr>
          <w:rFonts w:cs="Times New Roman"/>
        </w:rPr>
        <w:t>Warszawa 2013;</w:t>
      </w:r>
    </w:p>
    <w:p w:rsidR="00F07746" w:rsidRPr="000F386A" w:rsidRDefault="00F07746" w:rsidP="00064FF5">
      <w:pPr>
        <w:pStyle w:val="Textbodyindent"/>
        <w:numPr>
          <w:ilvl w:val="0"/>
          <w:numId w:val="6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 xml:space="preserve">Kubiak-Sokół Aleksandra, Sobol Elżbieta, </w:t>
      </w:r>
      <w:r w:rsidRPr="000F386A">
        <w:rPr>
          <w:rFonts w:cs="Times New Roman"/>
          <w:i/>
        </w:rPr>
        <w:t>Słownik ortograficzny</w:t>
      </w:r>
      <w:r w:rsidRPr="000F386A">
        <w:rPr>
          <w:rFonts w:cs="Times New Roman"/>
        </w:rPr>
        <w:t xml:space="preserve">, Warszawa 2013; </w:t>
      </w:r>
    </w:p>
    <w:p w:rsidR="00F07746" w:rsidRPr="000F386A" w:rsidRDefault="00F07746" w:rsidP="00064FF5">
      <w:pPr>
        <w:pStyle w:val="Textbodyindent"/>
        <w:numPr>
          <w:ilvl w:val="0"/>
          <w:numId w:val="6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www.rjp.pan.pl;</w:t>
      </w:r>
    </w:p>
    <w:p w:rsidR="00F07746" w:rsidRPr="000F386A" w:rsidRDefault="00F07746" w:rsidP="00064FF5">
      <w:pPr>
        <w:pStyle w:val="Textbodyindent"/>
        <w:numPr>
          <w:ilvl w:val="0"/>
          <w:numId w:val="6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www.poradniajezykowa.pl;</w:t>
      </w:r>
    </w:p>
    <w:p w:rsidR="00F07746" w:rsidRPr="000F386A" w:rsidRDefault="00F07746" w:rsidP="00064FF5">
      <w:pPr>
        <w:pStyle w:val="Textbodyindent"/>
        <w:numPr>
          <w:ilvl w:val="0"/>
          <w:numId w:val="6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so.pwn.pl;</w:t>
      </w:r>
    </w:p>
    <w:p w:rsidR="00F07746" w:rsidRPr="000F386A" w:rsidRDefault="00F07746" w:rsidP="00064FF5">
      <w:pPr>
        <w:pStyle w:val="Textbodyindent"/>
        <w:numPr>
          <w:ilvl w:val="0"/>
          <w:numId w:val="6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inne pozycje - wybrane przez nauczycieli i uczestników.</w:t>
      </w:r>
    </w:p>
    <w:p w:rsidR="00F07746" w:rsidRPr="000F386A" w:rsidRDefault="00F07746" w:rsidP="00FE07C0">
      <w:pPr>
        <w:pStyle w:val="Textbodyindent"/>
        <w:spacing w:before="0" w:after="0"/>
        <w:ind w:left="720" w:right="15"/>
        <w:jc w:val="both"/>
        <w:rPr>
          <w:rFonts w:cs="Times New Roman"/>
        </w:rPr>
      </w:pPr>
    </w:p>
    <w:p w:rsidR="00F07746" w:rsidRPr="000F386A" w:rsidRDefault="00F07746" w:rsidP="00FE07C0">
      <w:pPr>
        <w:pStyle w:val="Textbodyindent"/>
        <w:spacing w:before="0" w:after="0"/>
        <w:ind w:right="15"/>
        <w:rPr>
          <w:rFonts w:cs="Times New Roman"/>
          <w:b/>
        </w:rPr>
      </w:pPr>
      <w:r w:rsidRPr="000F386A">
        <w:rPr>
          <w:rFonts w:cs="Times New Roman"/>
          <w:b/>
        </w:rPr>
        <w:t xml:space="preserve">KRYTERIAKWALIFIKOWANIA UCZESTNIKÓW DO KOLEJNYCH STOPNI, WARUNKIUZYSKIWANIA WYRÓŻNIEŃ </w:t>
      </w:r>
      <w:r>
        <w:rPr>
          <w:rFonts w:cs="Times New Roman"/>
          <w:b/>
        </w:rPr>
        <w:t>ORAZ</w:t>
      </w:r>
      <w:r w:rsidRPr="000F386A">
        <w:rPr>
          <w:rFonts w:cs="Times New Roman"/>
          <w:b/>
        </w:rPr>
        <w:t>TRYB PRACY</w:t>
      </w:r>
      <w:r w:rsidR="00FE07C0">
        <w:rPr>
          <w:rFonts w:cs="Times New Roman"/>
          <w:b/>
        </w:rPr>
        <w:br/>
      </w:r>
      <w:r w:rsidRPr="000F386A">
        <w:rPr>
          <w:rFonts w:cs="Times New Roman"/>
          <w:b/>
        </w:rPr>
        <w:t>NAPOSZCZEGÓLNYCH STOPNIACH:</w:t>
      </w:r>
    </w:p>
    <w:p w:rsidR="00F07746" w:rsidRPr="000F386A" w:rsidRDefault="00F07746" w:rsidP="00064FF5">
      <w:pPr>
        <w:pStyle w:val="Textbodyindent"/>
        <w:spacing w:before="0" w:after="0"/>
        <w:ind w:right="15" w:firstLine="708"/>
        <w:jc w:val="both"/>
        <w:rPr>
          <w:rFonts w:cs="Times New Roman"/>
          <w:b/>
        </w:rPr>
      </w:pPr>
    </w:p>
    <w:p w:rsidR="00F07746" w:rsidRPr="000F386A" w:rsidRDefault="00442D0A" w:rsidP="00064FF5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>
        <w:rPr>
          <w:rFonts w:cs="Times New Roman"/>
        </w:rPr>
        <w:t>W etapie szkolnym X</w:t>
      </w:r>
      <w:r w:rsidR="00ED3F64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773D1A">
        <w:rPr>
          <w:rFonts w:cs="Times New Roman"/>
        </w:rPr>
        <w:t>I</w:t>
      </w:r>
      <w:r w:rsidR="00AB4331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Podlaskich Mistrzostw w Ortografii biorą udział uczniowie chętni/wytypowani przez nauczycieli języka polskiego danej szkoły.</w:t>
      </w:r>
    </w:p>
    <w:p w:rsidR="00F07746" w:rsidRPr="000F386A" w:rsidRDefault="00F07746" w:rsidP="00064FF5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Uczniowie  piszą dyktando/test przygotowany przez nauczycieli macierzystej szkoły.</w:t>
      </w:r>
    </w:p>
    <w:p w:rsidR="00F07746" w:rsidRPr="000F386A" w:rsidRDefault="00F07746" w:rsidP="00064FF5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Uczeń, który popełnił najmniejszą ilość błędów</w:t>
      </w:r>
      <w:r w:rsidR="00FE07C0">
        <w:rPr>
          <w:rFonts w:cs="Times New Roman"/>
        </w:rPr>
        <w:t xml:space="preserve"> (</w:t>
      </w:r>
      <w:r w:rsidRPr="000F386A">
        <w:rPr>
          <w:rFonts w:cs="Times New Roman"/>
        </w:rPr>
        <w:t>i ortograficznych, i interpunkcyjnych</w:t>
      </w:r>
      <w:r w:rsidR="00FE07C0">
        <w:rPr>
          <w:rFonts w:cs="Times New Roman"/>
        </w:rPr>
        <w:t>)</w:t>
      </w:r>
      <w:r w:rsidRPr="000F386A">
        <w:rPr>
          <w:rFonts w:cs="Times New Roman"/>
        </w:rPr>
        <w:t xml:space="preserve">  zostaje fina</w:t>
      </w:r>
      <w:r w:rsidR="00442D0A">
        <w:rPr>
          <w:rFonts w:cs="Times New Roman"/>
        </w:rPr>
        <w:t>listą eliminacji szkolnych  X</w:t>
      </w:r>
      <w:r w:rsidR="00ED3F64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773D1A">
        <w:rPr>
          <w:rFonts w:cs="Times New Roman"/>
        </w:rPr>
        <w:t>I</w:t>
      </w:r>
      <w:r w:rsidR="00AB4331">
        <w:rPr>
          <w:rFonts w:cs="Times New Roman"/>
        </w:rPr>
        <w:t>I</w:t>
      </w:r>
      <w:r w:rsidRPr="000F386A">
        <w:rPr>
          <w:rFonts w:cs="Times New Roman"/>
        </w:rPr>
        <w:t xml:space="preserve"> Podlaskich Mistrzostw w Ortografii.</w:t>
      </w:r>
    </w:p>
    <w:p w:rsidR="00F07746" w:rsidRPr="000F386A" w:rsidRDefault="00442D0A" w:rsidP="00064FF5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>
        <w:rPr>
          <w:rFonts w:cs="Times New Roman"/>
        </w:rPr>
        <w:t>Finalista etapu</w:t>
      </w:r>
      <w:r w:rsidR="00773D1A">
        <w:rPr>
          <w:rFonts w:cs="Times New Roman"/>
        </w:rPr>
        <w:t xml:space="preserve"> </w:t>
      </w:r>
      <w:r>
        <w:rPr>
          <w:rFonts w:cs="Times New Roman"/>
        </w:rPr>
        <w:t>szkolnego X</w:t>
      </w:r>
      <w:r w:rsidR="00ED3F64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773D1A">
        <w:rPr>
          <w:rFonts w:cs="Times New Roman"/>
        </w:rPr>
        <w:t>I</w:t>
      </w:r>
      <w:r w:rsidR="00AB4331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Podlaskich Mistrzostw w Ortografii zostaje</w:t>
      </w:r>
      <w:r w:rsidR="00773D1A">
        <w:rPr>
          <w:rFonts w:cs="Times New Roman"/>
        </w:rPr>
        <w:t xml:space="preserve"> </w:t>
      </w:r>
      <w:r w:rsidR="00F07746">
        <w:rPr>
          <w:rFonts w:cs="Times New Roman"/>
        </w:rPr>
        <w:t xml:space="preserve">reprezentantem szkoły i </w:t>
      </w:r>
      <w:r w:rsidR="00F07746" w:rsidRPr="000F386A">
        <w:rPr>
          <w:rFonts w:cs="Times New Roman"/>
        </w:rPr>
        <w:t>uczestniczy w etapie drugim - fin</w:t>
      </w:r>
      <w:r w:rsidR="00ED3F64">
        <w:rPr>
          <w:rFonts w:cs="Times New Roman"/>
        </w:rPr>
        <w:t xml:space="preserve">ale </w:t>
      </w:r>
      <w:r>
        <w:rPr>
          <w:rFonts w:cs="Times New Roman"/>
        </w:rPr>
        <w:t>X</w:t>
      </w:r>
      <w:r w:rsidR="00ED3F64">
        <w:rPr>
          <w:rFonts w:cs="Times New Roman"/>
        </w:rPr>
        <w:t>X</w:t>
      </w:r>
      <w:r w:rsidR="00987ABF">
        <w:rPr>
          <w:rFonts w:cs="Times New Roman"/>
        </w:rPr>
        <w:t>I</w:t>
      </w:r>
      <w:r w:rsidR="00AB4331">
        <w:rPr>
          <w:rFonts w:cs="Times New Roman"/>
        </w:rPr>
        <w:t>I</w:t>
      </w:r>
      <w:r w:rsidR="00773D1A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Podlaskich Mistrzostw w Ortografii.</w:t>
      </w:r>
    </w:p>
    <w:p w:rsidR="00F07746" w:rsidRPr="000F386A" w:rsidRDefault="00F07746" w:rsidP="00064FF5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  <w:b/>
        </w:rPr>
        <w:t>Finaliści</w:t>
      </w:r>
      <w:r w:rsidRPr="000F386A">
        <w:rPr>
          <w:rFonts w:cs="Times New Roman"/>
        </w:rPr>
        <w:t xml:space="preserve"> etapu szkolnego z poszczególnych szkół rywali</w:t>
      </w:r>
      <w:r w:rsidR="00773D1A">
        <w:rPr>
          <w:rFonts w:cs="Times New Roman"/>
        </w:rPr>
        <w:t>zują ze sobą pisząc – takie sam</w:t>
      </w:r>
      <w:r w:rsidR="00AB4331">
        <w:rPr>
          <w:rFonts w:cs="Times New Roman"/>
        </w:rPr>
        <w:t>o</w:t>
      </w:r>
      <w:r w:rsidRPr="000F386A">
        <w:rPr>
          <w:rFonts w:cs="Times New Roman"/>
        </w:rPr>
        <w:t xml:space="preserve"> dla wszystkich uczestników - finałowe dyktando</w:t>
      </w:r>
      <w:r w:rsidR="00773D1A">
        <w:rPr>
          <w:rFonts w:cs="Times New Roman"/>
        </w:rPr>
        <w:t xml:space="preserve"> lub</w:t>
      </w:r>
      <w:r w:rsidR="00AB4331">
        <w:rPr>
          <w:rFonts w:cs="Times New Roman"/>
        </w:rPr>
        <w:t>/i</w:t>
      </w:r>
      <w:r w:rsidR="00773D1A">
        <w:rPr>
          <w:rFonts w:cs="Times New Roman"/>
        </w:rPr>
        <w:t xml:space="preserve"> </w:t>
      </w:r>
      <w:r w:rsidR="00BB7C11">
        <w:rPr>
          <w:rFonts w:cs="Times New Roman"/>
        </w:rPr>
        <w:t>finałowy test</w:t>
      </w:r>
      <w:r w:rsidRPr="000F386A">
        <w:rPr>
          <w:rFonts w:cs="Times New Roman"/>
        </w:rPr>
        <w:t xml:space="preserve"> w </w:t>
      </w:r>
      <w:r w:rsidR="00442D0A">
        <w:rPr>
          <w:rFonts w:cs="Times New Roman"/>
          <w:b/>
        </w:rPr>
        <w:t xml:space="preserve">dniu  </w:t>
      </w:r>
      <w:r w:rsidR="00AB4331">
        <w:rPr>
          <w:rFonts w:cs="Times New Roman"/>
          <w:b/>
        </w:rPr>
        <w:t>17</w:t>
      </w:r>
      <w:r w:rsidR="00442D0A">
        <w:rPr>
          <w:rFonts w:cs="Times New Roman"/>
          <w:b/>
        </w:rPr>
        <w:t>.0</w:t>
      </w:r>
      <w:r w:rsidR="00AB4331">
        <w:rPr>
          <w:rFonts w:cs="Times New Roman"/>
          <w:b/>
        </w:rPr>
        <w:t>4</w:t>
      </w:r>
      <w:r w:rsidR="00442D0A">
        <w:rPr>
          <w:rFonts w:cs="Times New Roman"/>
          <w:b/>
        </w:rPr>
        <w:t>.20</w:t>
      </w:r>
      <w:r w:rsidR="00773D1A">
        <w:rPr>
          <w:rFonts w:cs="Times New Roman"/>
          <w:b/>
        </w:rPr>
        <w:t>2</w:t>
      </w:r>
      <w:r w:rsidR="00AB4331">
        <w:rPr>
          <w:rFonts w:cs="Times New Roman"/>
          <w:b/>
        </w:rPr>
        <w:t>4</w:t>
      </w:r>
      <w:r w:rsidRPr="000F386A">
        <w:rPr>
          <w:rFonts w:cs="Times New Roman"/>
          <w:b/>
        </w:rPr>
        <w:t xml:space="preserve"> r. o godz. 1</w:t>
      </w:r>
      <w:r w:rsidR="00AB4331">
        <w:rPr>
          <w:rFonts w:cs="Times New Roman"/>
          <w:b/>
        </w:rPr>
        <w:t>0</w:t>
      </w:r>
      <w:r w:rsidRPr="000F386A">
        <w:rPr>
          <w:rFonts w:cs="Times New Roman"/>
          <w:b/>
        </w:rPr>
        <w:t>.00 w siedzibie Organizatora</w:t>
      </w:r>
      <w:r w:rsidRPr="000F386A">
        <w:rPr>
          <w:rFonts w:cs="Times New Roman"/>
        </w:rPr>
        <w:t>.</w:t>
      </w:r>
    </w:p>
    <w:p w:rsidR="00F07746" w:rsidRPr="000F386A" w:rsidRDefault="00F07746" w:rsidP="00064FF5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Prace uczestn</w:t>
      </w:r>
      <w:r w:rsidR="00ED3F64">
        <w:rPr>
          <w:rFonts w:cs="Times New Roman"/>
        </w:rPr>
        <w:t>ików f</w:t>
      </w:r>
      <w:r w:rsidR="00442D0A">
        <w:rPr>
          <w:rFonts w:cs="Times New Roman"/>
        </w:rPr>
        <w:t>inału X</w:t>
      </w:r>
      <w:r w:rsidR="00ED3F64">
        <w:rPr>
          <w:rFonts w:cs="Times New Roman"/>
        </w:rPr>
        <w:t>X</w:t>
      </w:r>
      <w:r w:rsidR="00BB7C11">
        <w:rPr>
          <w:rFonts w:cs="Times New Roman"/>
        </w:rPr>
        <w:t>I</w:t>
      </w:r>
      <w:r w:rsidR="00AB4331">
        <w:rPr>
          <w:rFonts w:cs="Times New Roman"/>
        </w:rPr>
        <w:t>I</w:t>
      </w:r>
      <w:r w:rsidR="00773D1A">
        <w:rPr>
          <w:rFonts w:cs="Times New Roman"/>
        </w:rPr>
        <w:t>I</w:t>
      </w:r>
      <w:r w:rsidRPr="000F386A">
        <w:rPr>
          <w:rFonts w:cs="Times New Roman"/>
        </w:rPr>
        <w:t xml:space="preserve"> Podlaskich Mistrzostw w Ortografii zosta</w:t>
      </w:r>
      <w:r w:rsidR="00BB7C11">
        <w:rPr>
          <w:rFonts w:cs="Times New Roman"/>
        </w:rPr>
        <w:t>n</w:t>
      </w:r>
      <w:r w:rsidRPr="000F386A">
        <w:rPr>
          <w:rFonts w:cs="Times New Roman"/>
        </w:rPr>
        <w:t xml:space="preserve">ą </w:t>
      </w:r>
      <w:r>
        <w:rPr>
          <w:rFonts w:cs="Times New Roman"/>
        </w:rPr>
        <w:t xml:space="preserve">zakodowane </w:t>
      </w:r>
      <w:r w:rsidRPr="000F386A">
        <w:rPr>
          <w:rFonts w:cs="Times New Roman"/>
        </w:rPr>
        <w:t>przed rozpoczęciem pisania finałowego dyktanda</w:t>
      </w:r>
      <w:r w:rsidR="00FE07C0">
        <w:rPr>
          <w:rFonts w:cs="Times New Roman"/>
        </w:rPr>
        <w:t>/finałowego testu</w:t>
      </w:r>
      <w:r w:rsidRPr="000F386A">
        <w:rPr>
          <w:rFonts w:cs="Times New Roman"/>
        </w:rPr>
        <w:t xml:space="preserve">. </w:t>
      </w:r>
    </w:p>
    <w:p w:rsidR="00F07746" w:rsidRPr="000F386A" w:rsidRDefault="00F07746" w:rsidP="00064FF5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lastRenderedPageBreak/>
        <w:t>Komisja Konkursowa sprawdza zakodowane finałowe dyktanda</w:t>
      </w:r>
      <w:r w:rsidR="00773D1A">
        <w:rPr>
          <w:rFonts w:cs="Times New Roman"/>
        </w:rPr>
        <w:t>/testy</w:t>
      </w:r>
      <w:r w:rsidRPr="000F386A">
        <w:rPr>
          <w:rFonts w:cs="Times New Roman"/>
        </w:rPr>
        <w:t xml:space="preserve"> uczestników, wyłania prace</w:t>
      </w:r>
      <w:r w:rsidR="00773D1A">
        <w:rPr>
          <w:rFonts w:cs="Times New Roman"/>
        </w:rPr>
        <w:t xml:space="preserve"> </w:t>
      </w:r>
      <w:r w:rsidRPr="000F386A">
        <w:rPr>
          <w:rFonts w:cs="Times New Roman"/>
        </w:rPr>
        <w:t>uczestników, którzy popełnili najmniejszą ilość błędów i kwalifikuje je do nas</w:t>
      </w:r>
      <w:r w:rsidR="00773D1A">
        <w:rPr>
          <w:rFonts w:cs="Times New Roman"/>
        </w:rPr>
        <w:t xml:space="preserve">tępujących kategorii: </w:t>
      </w:r>
      <w:r w:rsidR="00442D0A">
        <w:rPr>
          <w:rFonts w:cs="Times New Roman"/>
        </w:rPr>
        <w:t>młodzież ze szkół podstawowych (klasa siódma i ósma)</w:t>
      </w:r>
      <w:r w:rsidRPr="000F386A">
        <w:rPr>
          <w:rFonts w:cs="Times New Roman"/>
        </w:rPr>
        <w:t xml:space="preserve"> </w:t>
      </w:r>
      <w:r w:rsidR="00AB4331">
        <w:rPr>
          <w:rFonts w:cs="Times New Roman"/>
        </w:rPr>
        <w:br/>
      </w:r>
      <w:r w:rsidRPr="000F386A">
        <w:rPr>
          <w:rFonts w:cs="Times New Roman"/>
        </w:rPr>
        <w:t>i młodzież ze szkół ponad</w:t>
      </w:r>
      <w:r w:rsidR="00FE07C0">
        <w:rPr>
          <w:rFonts w:cs="Times New Roman"/>
        </w:rPr>
        <w:t>podstawowych</w:t>
      </w:r>
      <w:r w:rsidRPr="000F386A">
        <w:rPr>
          <w:rFonts w:cs="Times New Roman"/>
        </w:rPr>
        <w:t>.</w:t>
      </w:r>
    </w:p>
    <w:p w:rsidR="00F07746" w:rsidRPr="000F386A" w:rsidRDefault="00F07746" w:rsidP="00F07746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FE07C0">
        <w:rPr>
          <w:rFonts w:cs="Times New Roman"/>
        </w:rPr>
        <w:t>W kategorii</w:t>
      </w:r>
      <w:r w:rsidR="00773D1A">
        <w:rPr>
          <w:rFonts w:cs="Times New Roman"/>
        </w:rPr>
        <w:t xml:space="preserve"> </w:t>
      </w:r>
      <w:r w:rsidR="00442D0A">
        <w:rPr>
          <w:rFonts w:cs="Times New Roman"/>
          <w:b/>
        </w:rPr>
        <w:t>„</w:t>
      </w:r>
      <w:r w:rsidR="00442D0A" w:rsidRPr="00442D0A">
        <w:rPr>
          <w:rFonts w:cs="Times New Roman"/>
          <w:b/>
        </w:rPr>
        <w:t>młodzież ze szkół podstawowych”</w:t>
      </w:r>
      <w:r w:rsidR="00773D1A">
        <w:rPr>
          <w:rFonts w:cs="Times New Roman"/>
          <w:b/>
        </w:rPr>
        <w:t xml:space="preserve"> </w:t>
      </w:r>
      <w:r w:rsidRPr="00FE07C0">
        <w:rPr>
          <w:rFonts w:cs="Times New Roman"/>
        </w:rPr>
        <w:t>wył</w:t>
      </w:r>
      <w:r w:rsidR="00BB7C11" w:rsidRPr="00FE07C0">
        <w:rPr>
          <w:rFonts w:cs="Times New Roman"/>
        </w:rPr>
        <w:t>oniony zostaje uczestnik</w:t>
      </w:r>
      <w:r w:rsidRPr="000F386A">
        <w:rPr>
          <w:rFonts w:cs="Times New Roman"/>
        </w:rPr>
        <w:t>, który popełni</w:t>
      </w:r>
      <w:r w:rsidR="00BB7C11">
        <w:rPr>
          <w:rFonts w:cs="Times New Roman"/>
        </w:rPr>
        <w:t>ł</w:t>
      </w:r>
      <w:r w:rsidRPr="000F386A">
        <w:rPr>
          <w:rFonts w:cs="Times New Roman"/>
        </w:rPr>
        <w:t xml:space="preserve"> najmniejszą ilość błędów</w:t>
      </w:r>
      <w:r w:rsidR="00442D0A">
        <w:rPr>
          <w:rFonts w:cs="Times New Roman"/>
        </w:rPr>
        <w:t>;</w:t>
      </w:r>
      <w:r w:rsidR="00AB4331">
        <w:rPr>
          <w:rFonts w:cs="Times New Roman"/>
        </w:rPr>
        <w:t xml:space="preserve"> </w:t>
      </w:r>
      <w:r w:rsidR="00AB4331" w:rsidRPr="00AB4331">
        <w:rPr>
          <w:rFonts w:cs="Times New Roman"/>
          <w:u w:val="single"/>
        </w:rPr>
        <w:t>uzyskuje on tytuł laureata</w:t>
      </w:r>
      <w:r w:rsidR="00AB4331">
        <w:rPr>
          <w:rFonts w:cs="Times New Roman"/>
        </w:rPr>
        <w:t>.</w:t>
      </w:r>
    </w:p>
    <w:p w:rsidR="00BB7C11" w:rsidRPr="000F386A" w:rsidRDefault="00F07746" w:rsidP="00BB7C11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FE07C0">
        <w:rPr>
          <w:rFonts w:cs="Times New Roman"/>
        </w:rPr>
        <w:t>W kategorii</w:t>
      </w:r>
      <w:r w:rsidRPr="000F386A">
        <w:rPr>
          <w:rFonts w:cs="Times New Roman"/>
          <w:b/>
        </w:rPr>
        <w:t xml:space="preserve"> „</w:t>
      </w:r>
      <w:r w:rsidRPr="002648CE">
        <w:rPr>
          <w:rFonts w:cs="Times New Roman"/>
          <w:b/>
        </w:rPr>
        <w:t>młodzież szkół ponad</w:t>
      </w:r>
      <w:r w:rsidR="00EB1737" w:rsidRPr="002648CE">
        <w:rPr>
          <w:rFonts w:cs="Times New Roman"/>
          <w:b/>
        </w:rPr>
        <w:t>podstawowych</w:t>
      </w:r>
      <w:r w:rsidR="00BB7C11" w:rsidRPr="002648CE">
        <w:rPr>
          <w:rFonts w:cs="Times New Roman"/>
          <w:b/>
        </w:rPr>
        <w:t>”</w:t>
      </w:r>
      <w:r w:rsidR="00BB7C11" w:rsidRPr="00FE07C0">
        <w:rPr>
          <w:rFonts w:cs="Times New Roman"/>
        </w:rPr>
        <w:t>wyłoniony zostaje uczestnik</w:t>
      </w:r>
      <w:r w:rsidR="00BB7C11" w:rsidRPr="000F386A">
        <w:rPr>
          <w:rFonts w:cs="Times New Roman"/>
        </w:rPr>
        <w:t>, który popełni</w:t>
      </w:r>
      <w:r w:rsidR="00BB7C11">
        <w:rPr>
          <w:rFonts w:cs="Times New Roman"/>
        </w:rPr>
        <w:t>ł</w:t>
      </w:r>
      <w:r w:rsidR="00BB7C11" w:rsidRPr="000F386A">
        <w:rPr>
          <w:rFonts w:cs="Times New Roman"/>
        </w:rPr>
        <w:t xml:space="preserve"> najmniejszą ilość błędów</w:t>
      </w:r>
      <w:r w:rsidR="00BB7C11" w:rsidRPr="00AB4331">
        <w:rPr>
          <w:rFonts w:cs="Times New Roman"/>
          <w:u w:val="single"/>
        </w:rPr>
        <w:t>;</w:t>
      </w:r>
      <w:r w:rsidR="00AB4331" w:rsidRPr="00AB4331">
        <w:rPr>
          <w:rFonts w:cs="Times New Roman"/>
          <w:u w:val="single"/>
        </w:rPr>
        <w:t xml:space="preserve"> uzyskuje on tytuł laureata</w:t>
      </w:r>
      <w:r w:rsidR="00AB4331">
        <w:rPr>
          <w:rFonts w:cs="Times New Roman"/>
        </w:rPr>
        <w:t>.</w:t>
      </w:r>
    </w:p>
    <w:p w:rsidR="00F07746" w:rsidRDefault="00F07746" w:rsidP="00F07746">
      <w:pPr>
        <w:pStyle w:val="Textbodyindent"/>
        <w:numPr>
          <w:ilvl w:val="0"/>
          <w:numId w:val="5"/>
        </w:numPr>
        <w:spacing w:before="0" w:after="0"/>
        <w:ind w:right="15"/>
        <w:jc w:val="both"/>
        <w:rPr>
          <w:rFonts w:cs="Times New Roman"/>
        </w:rPr>
      </w:pPr>
      <w:r w:rsidRPr="000F386A">
        <w:rPr>
          <w:rFonts w:cs="Times New Roman"/>
        </w:rPr>
        <w:t>Rozkodowania prac dokonuje Komisja Konkursowa.</w:t>
      </w:r>
    </w:p>
    <w:p w:rsidR="007D1FB7" w:rsidRDefault="007D1FB7" w:rsidP="007D1FB7">
      <w:pPr>
        <w:pStyle w:val="Textbodyindent"/>
        <w:spacing w:before="0" w:after="0"/>
        <w:ind w:left="720" w:right="15"/>
        <w:jc w:val="both"/>
        <w:rPr>
          <w:rFonts w:cs="Times New Roman"/>
        </w:rPr>
      </w:pP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  <w:r w:rsidRPr="00214730">
        <w:rPr>
          <w:rFonts w:eastAsia="DejaVu Sans" w:cs="DejaVu Sans"/>
          <w:b/>
          <w:kern w:val="3"/>
          <w:sz w:val="22"/>
          <w:szCs w:val="22"/>
        </w:rPr>
        <w:t>REGULAMIN NAGRÓD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  <w:r w:rsidRPr="00214730">
        <w:rPr>
          <w:rFonts w:eastAsia="DejaVu Sans" w:cs="DejaVu Sans"/>
          <w:b/>
          <w:kern w:val="3"/>
          <w:sz w:val="22"/>
          <w:szCs w:val="22"/>
        </w:rPr>
        <w:t>A. POSTANOWIENIA OGÓLNE</w:t>
      </w: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numPr>
          <w:ilvl w:val="1"/>
          <w:numId w:val="9"/>
        </w:numPr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Organizatorem konkursu jest</w:t>
      </w:r>
    </w:p>
    <w:p w:rsidR="00214730" w:rsidRPr="00214730" w:rsidRDefault="00214730" w:rsidP="00214730">
      <w:pPr>
        <w:widowControl w:val="0"/>
        <w:suppressAutoHyphens/>
        <w:autoSpaceDN w:val="0"/>
        <w:ind w:left="720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 xml:space="preserve"> V Liceum Ogólnokształcące im. Jana III Sobieskiego w Białymstoku.</w:t>
      </w:r>
    </w:p>
    <w:p w:rsidR="00214730" w:rsidRPr="00214730" w:rsidRDefault="00214730" w:rsidP="00214730">
      <w:pPr>
        <w:widowControl w:val="0"/>
        <w:numPr>
          <w:ilvl w:val="1"/>
          <w:numId w:val="9"/>
        </w:numPr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 xml:space="preserve">Fundatorami nagród są: podlascy przedsiębiorcy, wydawnictwa, władze miasta </w:t>
      </w:r>
      <w:r w:rsidRPr="00214730">
        <w:rPr>
          <w:rFonts w:eastAsia="DejaVu Sans" w:cs="DejaVu Sans"/>
          <w:kern w:val="3"/>
          <w:sz w:val="22"/>
          <w:szCs w:val="22"/>
        </w:rPr>
        <w:br/>
        <w:t>i władze województwa podlaskiego.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0"/>
          <w:szCs w:val="20"/>
        </w:rPr>
      </w:pP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  <w:r w:rsidRPr="00214730">
        <w:rPr>
          <w:rFonts w:eastAsia="DejaVu Sans" w:cs="DejaVu Sans"/>
          <w:b/>
          <w:kern w:val="3"/>
          <w:sz w:val="22"/>
          <w:szCs w:val="22"/>
        </w:rPr>
        <w:t>B. UCZESTNICY</w:t>
      </w: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1.1 Uczestnikami Podlaskich Mistrzostw w Ortografii są:</w:t>
      </w:r>
    </w:p>
    <w:p w:rsidR="00214730" w:rsidRPr="00214730" w:rsidRDefault="00214730" w:rsidP="00214730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 xml:space="preserve"> a)   uczniowie szkół podstawowych</w:t>
      </w:r>
      <w:r w:rsidR="00AB4331">
        <w:rPr>
          <w:rFonts w:eastAsia="DejaVu Sans" w:cs="DejaVu Sans"/>
          <w:kern w:val="3"/>
          <w:sz w:val="22"/>
          <w:szCs w:val="22"/>
        </w:rPr>
        <w:t xml:space="preserve"> (klasy siódme i ósme)</w:t>
      </w:r>
      <w:r w:rsidRPr="00214730">
        <w:rPr>
          <w:rFonts w:eastAsia="DejaVu Sans" w:cs="DejaVu Sans"/>
          <w:kern w:val="3"/>
          <w:sz w:val="22"/>
          <w:szCs w:val="22"/>
        </w:rPr>
        <w:t xml:space="preserve"> -  Białystok i powiat białostocki;</w:t>
      </w:r>
      <w:r w:rsidRPr="00214730">
        <w:rPr>
          <w:rFonts w:eastAsia="DejaVu Sans" w:cs="DejaVu Sans"/>
          <w:kern w:val="3"/>
          <w:sz w:val="22"/>
          <w:szCs w:val="22"/>
        </w:rPr>
        <w:br/>
        <w:t xml:space="preserve"> b)   uczniowie szkół ponadpodstawowych - Białystok i województwo podlaskie.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  <w:r w:rsidRPr="00214730">
        <w:rPr>
          <w:rFonts w:eastAsia="DejaVu Sans" w:cs="DejaVu Sans"/>
          <w:b/>
          <w:kern w:val="3"/>
          <w:sz w:val="22"/>
          <w:szCs w:val="22"/>
        </w:rPr>
        <w:t>C.  JURY</w:t>
      </w: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1.Skład jury Podlaskich Mistrzostw w Ortografii:</w:t>
      </w:r>
    </w:p>
    <w:p w:rsidR="00AB4331" w:rsidRDefault="00214730" w:rsidP="00AB4331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 xml:space="preserve">a) nauczyciele języka polskiego w V Liceum Ogólnokształcącym im. Jana III Sobieskiego </w:t>
      </w:r>
    </w:p>
    <w:p w:rsidR="00214730" w:rsidRPr="00214730" w:rsidRDefault="00214730" w:rsidP="00AB4331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w Białymstoku.</w:t>
      </w: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  <w:r w:rsidRPr="00214730">
        <w:rPr>
          <w:rFonts w:eastAsia="DejaVu Sans" w:cs="DejaVu Sans"/>
          <w:b/>
          <w:kern w:val="3"/>
          <w:sz w:val="22"/>
          <w:szCs w:val="22"/>
        </w:rPr>
        <w:t>D. PRZEDMIOT NAGRODY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1.1. Nagrody: m.in.- sprzęt komputerowy, audiowizualny, wycieczki zagraniczne.</w:t>
      </w: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1.2. Laureaci</w:t>
      </w:r>
      <w:r w:rsidR="00AB4331">
        <w:rPr>
          <w:rFonts w:eastAsia="DejaVu Sans" w:cs="DejaVu Sans"/>
          <w:kern w:val="3"/>
          <w:sz w:val="22"/>
          <w:szCs w:val="22"/>
        </w:rPr>
        <w:t xml:space="preserve"> </w:t>
      </w:r>
      <w:r w:rsidRPr="00214730">
        <w:rPr>
          <w:rFonts w:eastAsia="DejaVu Sans" w:cs="DejaVu Sans"/>
          <w:kern w:val="3"/>
          <w:sz w:val="22"/>
          <w:szCs w:val="22"/>
        </w:rPr>
        <w:t>Podlaskich  Mistrzostw w Ortografii oraz uczestnicy i ich opiekunowie otrzymują dyplomy pamiątkowe.</w:t>
      </w: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  <w:r w:rsidRPr="00214730">
        <w:rPr>
          <w:rFonts w:eastAsia="DejaVu Sans" w:cs="DejaVu Sans"/>
          <w:b/>
          <w:kern w:val="3"/>
          <w:sz w:val="22"/>
          <w:szCs w:val="22"/>
        </w:rPr>
        <w:t>E. TRYB PRZYZNAWANIA NAGRÓD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</w:p>
    <w:p w:rsidR="00214730" w:rsidRPr="00AB4331" w:rsidRDefault="00214730" w:rsidP="00214730">
      <w:pPr>
        <w:widowControl w:val="0"/>
        <w:numPr>
          <w:ilvl w:val="1"/>
          <w:numId w:val="8"/>
        </w:numPr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Nagrody przyznawane są uczestnikom Podlaskich Mistrzostw w Ortografii, którzy – poprzez   popełnienie minimalnej ilości błędów w dyktandzie</w:t>
      </w:r>
      <w:r w:rsidR="00AB4331">
        <w:rPr>
          <w:rFonts w:eastAsia="DejaVu Sans" w:cs="DejaVu Sans"/>
          <w:kern w:val="3"/>
          <w:sz w:val="22"/>
          <w:szCs w:val="22"/>
        </w:rPr>
        <w:t xml:space="preserve"> lub/i teście</w:t>
      </w:r>
      <w:r w:rsidRPr="00214730">
        <w:rPr>
          <w:rFonts w:eastAsia="DejaVu Sans" w:cs="DejaVu Sans"/>
          <w:kern w:val="3"/>
          <w:sz w:val="22"/>
          <w:szCs w:val="22"/>
        </w:rPr>
        <w:t xml:space="preserve"> finałowym – wykazali się najlepszą wśród uczestników znajomością zasad polskiej ortografii i interpunkcji, tym samym mają świadomość odpowiedzialności</w:t>
      </w:r>
      <w:r w:rsidR="00AB4331">
        <w:rPr>
          <w:rFonts w:eastAsia="DejaVu Sans" w:cs="DejaVu Sans"/>
          <w:kern w:val="3"/>
          <w:sz w:val="22"/>
          <w:szCs w:val="22"/>
        </w:rPr>
        <w:t xml:space="preserve"> </w:t>
      </w:r>
      <w:r w:rsidRPr="00AB4331">
        <w:rPr>
          <w:rFonts w:eastAsia="DejaVu Sans" w:cs="DejaVu Sans"/>
          <w:kern w:val="3"/>
          <w:sz w:val="22"/>
          <w:szCs w:val="22"/>
        </w:rPr>
        <w:t>za czystość i poprawność współczesnej polszczyzny.</w:t>
      </w:r>
    </w:p>
    <w:p w:rsidR="00214730" w:rsidRPr="00214730" w:rsidRDefault="00214730" w:rsidP="00214730">
      <w:pPr>
        <w:widowControl w:val="0"/>
        <w:numPr>
          <w:ilvl w:val="1"/>
          <w:numId w:val="8"/>
        </w:numPr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 xml:space="preserve">Nazwiska </w:t>
      </w:r>
      <w:r w:rsidR="00AB4331">
        <w:rPr>
          <w:rFonts w:eastAsia="DejaVu Sans" w:cs="DejaVu Sans"/>
          <w:kern w:val="3"/>
          <w:sz w:val="22"/>
          <w:szCs w:val="22"/>
        </w:rPr>
        <w:t>laureatów</w:t>
      </w:r>
      <w:r w:rsidRPr="00214730">
        <w:rPr>
          <w:rFonts w:eastAsia="DejaVu Sans" w:cs="DejaVu Sans"/>
          <w:kern w:val="3"/>
          <w:sz w:val="22"/>
          <w:szCs w:val="22"/>
        </w:rPr>
        <w:t xml:space="preserve"> Podlaskich Mistrzostw w Ortografii ogłoszone zostaną podczas uroczystości rozdania nagród, która odbędzie się</w:t>
      </w:r>
      <w:r w:rsidR="004B07DA">
        <w:rPr>
          <w:rFonts w:eastAsia="DejaVu Sans" w:cs="DejaVu Sans"/>
          <w:kern w:val="3"/>
          <w:sz w:val="22"/>
          <w:szCs w:val="22"/>
        </w:rPr>
        <w:t xml:space="preserve"> w kwietniu 2024 r</w:t>
      </w:r>
      <w:r w:rsidRPr="00214730">
        <w:rPr>
          <w:rFonts w:eastAsia="DejaVu Sans" w:cs="DejaVu Sans"/>
          <w:kern w:val="3"/>
          <w:sz w:val="22"/>
          <w:szCs w:val="22"/>
        </w:rPr>
        <w:t>.</w:t>
      </w:r>
    </w:p>
    <w:p w:rsidR="00214730" w:rsidRPr="00214730" w:rsidRDefault="00214730" w:rsidP="00214730">
      <w:pPr>
        <w:widowControl w:val="0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Nagrody przyznawane są corocznie.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1.4.Nazwiska laureatów oraz wyniki Podlaskich Mistrzostw w Ortografii zostaną opublikowane  na stron</w:t>
      </w:r>
      <w:r w:rsidR="00AB4331">
        <w:rPr>
          <w:rFonts w:eastAsia="DejaVu Sans" w:cs="DejaVu Sans"/>
          <w:kern w:val="3"/>
          <w:sz w:val="22"/>
          <w:szCs w:val="22"/>
        </w:rPr>
        <w:t>ie</w:t>
      </w:r>
      <w:r w:rsidRPr="00214730">
        <w:rPr>
          <w:rFonts w:eastAsia="DejaVu Sans" w:cs="DejaVu Sans"/>
          <w:kern w:val="3"/>
          <w:sz w:val="22"/>
          <w:szCs w:val="22"/>
        </w:rPr>
        <w:t xml:space="preserve"> internetow</w:t>
      </w:r>
      <w:r w:rsidR="00AB4331">
        <w:rPr>
          <w:rFonts w:eastAsia="DejaVu Sans" w:cs="DejaVu Sans"/>
          <w:kern w:val="3"/>
          <w:sz w:val="22"/>
          <w:szCs w:val="22"/>
        </w:rPr>
        <w:t>ej</w:t>
      </w:r>
      <w:r w:rsidRPr="00214730">
        <w:rPr>
          <w:rFonts w:eastAsia="DejaVu Sans" w:cs="DejaVu Sans"/>
          <w:kern w:val="3"/>
          <w:sz w:val="22"/>
          <w:szCs w:val="22"/>
        </w:rPr>
        <w:t xml:space="preserve"> Organizatora – V Liceum Ogólnokształcącego im. Jana III   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>Sobieskiego w Białymstoku.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  <w:r w:rsidRPr="00214730">
        <w:rPr>
          <w:rFonts w:eastAsia="DejaVu Sans" w:cs="DejaVu Sans"/>
          <w:kern w:val="3"/>
          <w:sz w:val="22"/>
          <w:szCs w:val="22"/>
        </w:rPr>
        <w:t xml:space="preserve">1.5. Uroczystość wręczenia nagród nastąpi  </w:t>
      </w:r>
      <w:r w:rsidR="004B07DA">
        <w:rPr>
          <w:rFonts w:eastAsia="DejaVu Sans" w:cs="DejaVu Sans"/>
          <w:kern w:val="3"/>
          <w:sz w:val="22"/>
          <w:szCs w:val="22"/>
        </w:rPr>
        <w:t xml:space="preserve">25 kwietnia </w:t>
      </w:r>
      <w:r w:rsidR="004B07DA" w:rsidRPr="00214730">
        <w:rPr>
          <w:rFonts w:eastAsia="DejaVu Sans" w:cs="DejaVu Sans"/>
          <w:kern w:val="3"/>
          <w:sz w:val="22"/>
          <w:szCs w:val="22"/>
        </w:rPr>
        <w:t>202</w:t>
      </w:r>
      <w:r w:rsidR="004B07DA">
        <w:rPr>
          <w:rFonts w:eastAsia="DejaVu Sans" w:cs="DejaVu Sans"/>
          <w:kern w:val="3"/>
          <w:sz w:val="22"/>
          <w:szCs w:val="22"/>
        </w:rPr>
        <w:t>4</w:t>
      </w:r>
      <w:r w:rsidR="004B07DA" w:rsidRPr="00214730">
        <w:rPr>
          <w:rFonts w:eastAsia="DejaVu Sans" w:cs="DejaVu Sans"/>
          <w:kern w:val="3"/>
          <w:sz w:val="22"/>
          <w:szCs w:val="22"/>
        </w:rPr>
        <w:t xml:space="preserve"> r.</w:t>
      </w:r>
      <w:r w:rsidR="004B07DA">
        <w:rPr>
          <w:rFonts w:eastAsia="DejaVu Sans" w:cs="DejaVu Sans"/>
          <w:kern w:val="3"/>
          <w:sz w:val="22"/>
          <w:szCs w:val="22"/>
        </w:rPr>
        <w:t xml:space="preserve"> o godzinie 10.00</w:t>
      </w:r>
      <w:r w:rsidRPr="00214730">
        <w:rPr>
          <w:rFonts w:eastAsia="DejaVu Sans" w:cs="DejaVu Sans"/>
          <w:kern w:val="3"/>
          <w:sz w:val="22"/>
          <w:szCs w:val="22"/>
        </w:rPr>
        <w:t xml:space="preserve"> w siedzibie Organizatora.</w:t>
      </w:r>
    </w:p>
    <w:p w:rsidR="00214730" w:rsidRPr="00214730" w:rsidRDefault="00214730" w:rsidP="00214730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2"/>
          <w:szCs w:val="22"/>
        </w:rPr>
      </w:pP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  <w:r w:rsidRPr="00214730">
        <w:rPr>
          <w:rFonts w:eastAsia="DejaVu Sans" w:cs="DejaVu Sans"/>
          <w:b/>
          <w:kern w:val="3"/>
          <w:sz w:val="22"/>
          <w:szCs w:val="22"/>
        </w:rPr>
        <w:t>F. ORGANIZATORZY ZASTRZEGAJĄ SOBIE PRAWO DO ZMIAN W NINIEJSZYM REGULAMINIE.</w:t>
      </w:r>
    </w:p>
    <w:p w:rsidR="00214730" w:rsidRPr="00214730" w:rsidRDefault="00214730" w:rsidP="00214730">
      <w:pPr>
        <w:widowControl w:val="0"/>
        <w:suppressAutoHyphens/>
        <w:autoSpaceDN w:val="0"/>
        <w:ind w:left="360"/>
        <w:jc w:val="both"/>
        <w:textAlignment w:val="baseline"/>
        <w:rPr>
          <w:rFonts w:eastAsia="DejaVu Sans" w:cs="DejaVu Sans"/>
          <w:b/>
          <w:kern w:val="3"/>
          <w:sz w:val="22"/>
          <w:szCs w:val="22"/>
        </w:rPr>
      </w:pPr>
    </w:p>
    <w:p w:rsidR="00214730" w:rsidRPr="000F386A" w:rsidRDefault="00214730" w:rsidP="00214730">
      <w:pPr>
        <w:pStyle w:val="Textbodyindent"/>
        <w:spacing w:before="0" w:after="0"/>
        <w:ind w:left="720" w:right="15"/>
        <w:jc w:val="both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  <w:r w:rsidRPr="000F386A">
        <w:rPr>
          <w:rFonts w:cs="Times New Roman"/>
          <w:b/>
        </w:rPr>
        <w:t>PRZEPISY KOŃCOWE:</w:t>
      </w: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b/>
        </w:rPr>
      </w:pPr>
    </w:p>
    <w:p w:rsidR="00F07746" w:rsidRPr="000F386A" w:rsidRDefault="00442D0A" w:rsidP="00FE07C0">
      <w:pPr>
        <w:pStyle w:val="Standard"/>
        <w:numPr>
          <w:ilvl w:val="0"/>
          <w:numId w:val="7"/>
        </w:numPr>
        <w:ind w:right="15"/>
        <w:jc w:val="both"/>
        <w:rPr>
          <w:rFonts w:cs="Times New Roman"/>
        </w:rPr>
      </w:pPr>
      <w:r>
        <w:rPr>
          <w:rFonts w:cs="Times New Roman"/>
        </w:rPr>
        <w:t>Organizator X</w:t>
      </w:r>
      <w:r w:rsidR="00ED3F64">
        <w:rPr>
          <w:rFonts w:cs="Times New Roman"/>
        </w:rPr>
        <w:t>X</w:t>
      </w:r>
      <w:r w:rsidR="00BB7C11">
        <w:rPr>
          <w:rFonts w:cs="Times New Roman"/>
        </w:rPr>
        <w:t>I</w:t>
      </w:r>
      <w:r w:rsidR="00773D1A">
        <w:rPr>
          <w:rFonts w:cs="Times New Roman"/>
        </w:rPr>
        <w:t>I</w:t>
      </w:r>
      <w:r w:rsidR="004B07DA">
        <w:rPr>
          <w:rFonts w:cs="Times New Roman"/>
        </w:rPr>
        <w:t>I</w:t>
      </w:r>
      <w:r w:rsidR="00F07746" w:rsidRPr="000F386A">
        <w:rPr>
          <w:rFonts w:cs="Times New Roman"/>
        </w:rPr>
        <w:t xml:space="preserve"> Podlaskich Mistrzostw w Ortografii – V Liceum Ogólnokształcące im. Jana III Sobieskiego w Białymstoku - zastrzega sobie prawo zmiany Regulaminu. </w:t>
      </w:r>
    </w:p>
    <w:p w:rsidR="00F07746" w:rsidRDefault="00F07746" w:rsidP="00FE07C0">
      <w:pPr>
        <w:pStyle w:val="Standard"/>
        <w:numPr>
          <w:ilvl w:val="0"/>
          <w:numId w:val="7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>Wszelkie kwestie sporne rozstrzyga Organizator.</w:t>
      </w:r>
      <w:r>
        <w:rPr>
          <w:rFonts w:cs="Times New Roman"/>
        </w:rPr>
        <w:t xml:space="preserve"> Decyzja Organizatora jest ostateczna.</w:t>
      </w:r>
    </w:p>
    <w:p w:rsidR="00F07746" w:rsidRPr="000F386A" w:rsidRDefault="00F07746" w:rsidP="00FE07C0">
      <w:pPr>
        <w:pStyle w:val="Standard"/>
        <w:numPr>
          <w:ilvl w:val="0"/>
          <w:numId w:val="7"/>
        </w:numPr>
        <w:ind w:right="15"/>
        <w:jc w:val="both"/>
        <w:rPr>
          <w:rFonts w:cs="Times New Roman"/>
        </w:rPr>
      </w:pPr>
      <w:r>
        <w:rPr>
          <w:rFonts w:cs="Times New Roman"/>
        </w:rPr>
        <w:t>Organizatorzy nie zwracają kosztów podróży ani nie zapewniają noclegu uczestnikom i ich opiekunom.</w:t>
      </w:r>
    </w:p>
    <w:p w:rsidR="004B07DA" w:rsidRDefault="00F07746" w:rsidP="00FE07C0">
      <w:pPr>
        <w:pStyle w:val="Standard"/>
        <w:numPr>
          <w:ilvl w:val="0"/>
          <w:numId w:val="7"/>
        </w:numPr>
        <w:ind w:right="15"/>
        <w:jc w:val="both"/>
        <w:rPr>
          <w:rFonts w:cs="Times New Roman"/>
        </w:rPr>
      </w:pPr>
      <w:r w:rsidRPr="000F386A">
        <w:rPr>
          <w:rFonts w:cs="Times New Roman"/>
        </w:rPr>
        <w:t xml:space="preserve">Zgłoszenie do </w:t>
      </w:r>
      <w:r w:rsidR="004B07DA">
        <w:rPr>
          <w:rFonts w:cs="Times New Roman"/>
        </w:rPr>
        <w:t xml:space="preserve">XXIII </w:t>
      </w:r>
      <w:r w:rsidRPr="000F386A">
        <w:rPr>
          <w:rFonts w:cs="Times New Roman"/>
        </w:rPr>
        <w:t>Podlaskich Mistrzostw w Ortografii jest równoznac</w:t>
      </w:r>
      <w:r>
        <w:rPr>
          <w:rFonts w:cs="Times New Roman"/>
        </w:rPr>
        <w:t xml:space="preserve">zne </w:t>
      </w:r>
    </w:p>
    <w:p w:rsidR="00F07746" w:rsidRPr="00530CAC" w:rsidRDefault="00F07746" w:rsidP="004B07DA">
      <w:pPr>
        <w:pStyle w:val="Standard"/>
        <w:ind w:left="720" w:right="15"/>
        <w:jc w:val="both"/>
        <w:rPr>
          <w:rFonts w:cs="Times New Roman"/>
        </w:rPr>
      </w:pPr>
      <w:r>
        <w:rPr>
          <w:rFonts w:cs="Times New Roman"/>
        </w:rPr>
        <w:t>z akceptacją Regulaminu i</w:t>
      </w:r>
      <w:r w:rsidR="00773D1A">
        <w:rPr>
          <w:rFonts w:cs="Times New Roman"/>
        </w:rPr>
        <w:t xml:space="preserve"> </w:t>
      </w:r>
      <w:r w:rsidRPr="000F386A">
        <w:rPr>
          <w:rFonts w:eastAsia="Times New Roman" w:cs="Times New Roman"/>
        </w:rPr>
        <w:t>wyrażeniem zgody</w:t>
      </w:r>
      <w:r>
        <w:rPr>
          <w:rFonts w:eastAsia="Times New Roman" w:cs="Times New Roman"/>
        </w:rPr>
        <w:t xml:space="preserve"> na opublikowanie</w:t>
      </w:r>
      <w:r w:rsidRPr="000F386A">
        <w:rPr>
          <w:rFonts w:eastAsia="Times New Roman" w:cs="Times New Roman"/>
        </w:rPr>
        <w:t xml:space="preserve"> podstawowych danych osobowych</w:t>
      </w:r>
      <w:r w:rsidR="004B07DA">
        <w:rPr>
          <w:rFonts w:eastAsia="Times New Roman" w:cs="Times New Roman"/>
        </w:rPr>
        <w:t xml:space="preserve">, na </w:t>
      </w:r>
      <w:r w:rsidRPr="000F386A">
        <w:rPr>
          <w:rFonts w:eastAsia="Times New Roman" w:cs="Times New Roman"/>
        </w:rPr>
        <w:t>wykorzystanie wizerunku w mediach oraz</w:t>
      </w:r>
      <w:r>
        <w:rPr>
          <w:rFonts w:eastAsia="Times New Roman" w:cs="Times New Roman"/>
        </w:rPr>
        <w:t xml:space="preserve"> na stronie internetowej O</w:t>
      </w:r>
      <w:r w:rsidRPr="000F386A">
        <w:rPr>
          <w:rFonts w:eastAsia="Times New Roman" w:cs="Times New Roman"/>
        </w:rPr>
        <w:t xml:space="preserve">rganizatora: </w:t>
      </w:r>
      <w:hyperlink r:id="rId9" w:history="1">
        <w:r w:rsidRPr="00D3662A">
          <w:rPr>
            <w:rStyle w:val="Hipercze"/>
            <w:rFonts w:cs="Times New Roman"/>
          </w:rPr>
          <w:t>www.vlo.bialystok.pl</w:t>
        </w:r>
      </w:hyperlink>
      <w:r w:rsidRPr="000F386A">
        <w:rPr>
          <w:rFonts w:eastAsia="Times New Roman" w:cs="Times New Roman"/>
        </w:rPr>
        <w:t xml:space="preserve"> zgodnie z Ustawą z dni</w:t>
      </w:r>
      <w:r>
        <w:rPr>
          <w:rFonts w:eastAsia="Times New Roman" w:cs="Times New Roman"/>
        </w:rPr>
        <w:t xml:space="preserve">a 29 sierpnia 1997 roku  </w:t>
      </w:r>
      <w:r w:rsidRPr="000F386A">
        <w:rPr>
          <w:rFonts w:eastAsia="Times New Roman" w:cs="Times New Roman"/>
        </w:rPr>
        <w:t>o ochronie danych osobowych</w:t>
      </w:r>
      <w:r>
        <w:rPr>
          <w:rFonts w:eastAsia="Times New Roman" w:cs="Times New Roman"/>
        </w:rPr>
        <w:t xml:space="preserve">  (Dz.U. nr 133, poz. 83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 xml:space="preserve">. zm.). </w:t>
      </w:r>
    </w:p>
    <w:p w:rsidR="00F07746" w:rsidRDefault="00F07746" w:rsidP="00F07746">
      <w:pPr>
        <w:pStyle w:val="Standard"/>
        <w:ind w:right="15"/>
        <w:rPr>
          <w:rFonts w:cs="Times New Roman"/>
        </w:rPr>
      </w:pPr>
    </w:p>
    <w:p w:rsidR="00F07746" w:rsidRDefault="00F07746" w:rsidP="00F07746">
      <w:pPr>
        <w:pStyle w:val="Standard"/>
        <w:ind w:right="15"/>
        <w:jc w:val="both"/>
        <w:rPr>
          <w:rFonts w:cs="Times New Roman"/>
          <w:b/>
        </w:rPr>
      </w:pPr>
      <w:r>
        <w:rPr>
          <w:rFonts w:cs="Times New Roman"/>
          <w:b/>
        </w:rPr>
        <w:t>REGULAMIN ZATWIERDZONY/PODPISANY PRZEZ DYREKTORA V LICEUM OGÓLNOKSZTAŁCĄCEGO IM. JANA III SOBIESKIEGO W BIAŁYMSTOKU</w:t>
      </w:r>
    </w:p>
    <w:p w:rsidR="00F07746" w:rsidRDefault="00F07746" w:rsidP="00F07746">
      <w:pPr>
        <w:pStyle w:val="Standard"/>
        <w:ind w:right="15"/>
        <w:jc w:val="both"/>
        <w:rPr>
          <w:rFonts w:cs="Times New Roman"/>
          <w:b/>
        </w:rPr>
      </w:pPr>
    </w:p>
    <w:p w:rsidR="00F07746" w:rsidRPr="00530CAC" w:rsidRDefault="00F07746" w:rsidP="00F07746">
      <w:pPr>
        <w:pStyle w:val="Standard"/>
        <w:ind w:right="15"/>
        <w:rPr>
          <w:rFonts w:cs="Times New Roman"/>
        </w:rPr>
      </w:pPr>
    </w:p>
    <w:p w:rsidR="00F07746" w:rsidRPr="000F386A" w:rsidRDefault="00F07746" w:rsidP="00F07746">
      <w:pPr>
        <w:pStyle w:val="Textbodyindent"/>
        <w:spacing w:before="0" w:after="0"/>
        <w:ind w:right="15"/>
        <w:jc w:val="both"/>
        <w:rPr>
          <w:rFonts w:cs="Times New Roman"/>
          <w:color w:val="FF000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2648CE" w:rsidRDefault="002648CE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2648CE" w:rsidRDefault="002648CE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07746" w:rsidRDefault="00F07746" w:rsidP="00F07746">
      <w:pPr>
        <w:jc w:val="center"/>
        <w:rPr>
          <w:rFonts w:ascii="Tahoma" w:hAnsi="Tahoma" w:cs="Tahoma"/>
          <w:b/>
          <w:sz w:val="20"/>
          <w:szCs w:val="20"/>
        </w:rPr>
      </w:pPr>
    </w:p>
    <w:p w:rsidR="00FE07C0" w:rsidRDefault="00FE07C0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99569A">
      <w:pPr>
        <w:pStyle w:val="Normalny1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7D1FB7" w:rsidRDefault="007D1FB7" w:rsidP="00F07746">
      <w:pPr>
        <w:pStyle w:val="Normalny1"/>
        <w:ind w:left="720"/>
        <w:jc w:val="center"/>
        <w:rPr>
          <w:b/>
          <w:u w:val="single"/>
        </w:rPr>
      </w:pPr>
    </w:p>
    <w:p w:rsidR="00F07746" w:rsidRDefault="00F07746" w:rsidP="00F07746">
      <w:pPr>
        <w:pStyle w:val="Normalny1"/>
        <w:ind w:left="720"/>
        <w:jc w:val="center"/>
        <w:rPr>
          <w:b/>
          <w:bCs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-297180</wp:posOffset>
            </wp:positionV>
            <wp:extent cx="688340" cy="923290"/>
            <wp:effectExtent l="19050" t="0" r="0" b="0"/>
            <wp:wrapNone/>
            <wp:docPr id="3" name="Picture" descr="LOGOv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v1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F64">
        <w:rPr>
          <w:b/>
          <w:u w:val="single"/>
        </w:rPr>
        <w:t>HARMONOGRAM  PRZEBIEGU X</w:t>
      </w:r>
      <w:r w:rsidR="00BB7C11">
        <w:rPr>
          <w:b/>
          <w:u w:val="single"/>
        </w:rPr>
        <w:t>XI</w:t>
      </w:r>
      <w:r w:rsidR="004B07DA">
        <w:rPr>
          <w:b/>
          <w:u w:val="single"/>
        </w:rPr>
        <w:t>I</w:t>
      </w:r>
      <w:r w:rsidR="00773D1A">
        <w:rPr>
          <w:b/>
          <w:u w:val="single"/>
        </w:rPr>
        <w:t xml:space="preserve">I </w:t>
      </w:r>
      <w:r>
        <w:rPr>
          <w:b/>
          <w:bCs/>
          <w:u w:val="single"/>
        </w:rPr>
        <w:t>PODLASKICH MISTRZOSTW</w:t>
      </w:r>
      <w:r>
        <w:rPr>
          <w:b/>
          <w:bCs/>
          <w:u w:val="single"/>
        </w:rPr>
        <w:br/>
        <w:t xml:space="preserve"> W ORTOGRAFII:</w:t>
      </w:r>
    </w:p>
    <w:p w:rsidR="00F07746" w:rsidRDefault="00F07746" w:rsidP="00F07746">
      <w:pPr>
        <w:pStyle w:val="Normalny1"/>
        <w:ind w:left="720"/>
        <w:jc w:val="center"/>
        <w:rPr>
          <w:b/>
          <w:u w:val="single"/>
        </w:rPr>
      </w:pPr>
    </w:p>
    <w:p w:rsidR="00F07746" w:rsidRDefault="00F07746" w:rsidP="00F07746">
      <w:pPr>
        <w:pStyle w:val="Normalny1"/>
        <w:ind w:left="360"/>
        <w:rPr>
          <w:b/>
          <w:bCs/>
        </w:rPr>
      </w:pPr>
      <w:r>
        <w:rPr>
          <w:b/>
          <w:bCs/>
        </w:rPr>
        <w:t xml:space="preserve">SZKOŁY </w:t>
      </w:r>
      <w:r w:rsidR="00BB7C11">
        <w:rPr>
          <w:b/>
          <w:bCs/>
        </w:rPr>
        <w:t xml:space="preserve">PODSTAWOWE, </w:t>
      </w:r>
      <w:r>
        <w:rPr>
          <w:b/>
          <w:bCs/>
        </w:rPr>
        <w:t>PONAD</w:t>
      </w:r>
      <w:r w:rsidR="00773D1A">
        <w:rPr>
          <w:b/>
          <w:bCs/>
        </w:rPr>
        <w:t>PODSTAWOWE</w:t>
      </w:r>
    </w:p>
    <w:p w:rsidR="00F07746" w:rsidRDefault="00773D1A" w:rsidP="00F07746">
      <w:pPr>
        <w:pStyle w:val="Normalny1"/>
        <w:ind w:left="360"/>
      </w:pPr>
      <w:r>
        <w:rPr>
          <w:b/>
          <w:bCs/>
        </w:rPr>
        <w:t xml:space="preserve">- </w:t>
      </w:r>
      <w:r w:rsidR="004B07DA">
        <w:rPr>
          <w:b/>
          <w:bCs/>
        </w:rPr>
        <w:t>5</w:t>
      </w:r>
      <w:r w:rsidR="00ED3F64">
        <w:rPr>
          <w:b/>
          <w:bCs/>
        </w:rPr>
        <w:t>.0</w:t>
      </w:r>
      <w:r w:rsidR="004B07DA">
        <w:rPr>
          <w:b/>
          <w:bCs/>
        </w:rPr>
        <w:t>3</w:t>
      </w:r>
      <w:r w:rsidR="00ED3F64">
        <w:rPr>
          <w:b/>
          <w:bCs/>
        </w:rPr>
        <w:t>.20</w:t>
      </w:r>
      <w:r>
        <w:rPr>
          <w:b/>
          <w:bCs/>
        </w:rPr>
        <w:t>2</w:t>
      </w:r>
      <w:r w:rsidR="004B07DA">
        <w:rPr>
          <w:b/>
          <w:bCs/>
        </w:rPr>
        <w:t>4</w:t>
      </w:r>
      <w:r>
        <w:rPr>
          <w:b/>
          <w:bCs/>
        </w:rPr>
        <w:t xml:space="preserve"> r. -15.0</w:t>
      </w:r>
      <w:r w:rsidR="004B07DA">
        <w:rPr>
          <w:b/>
          <w:bCs/>
        </w:rPr>
        <w:t>3</w:t>
      </w:r>
      <w:r w:rsidR="00ED3F64">
        <w:rPr>
          <w:b/>
          <w:bCs/>
        </w:rPr>
        <w:t>. 20</w:t>
      </w:r>
      <w:r>
        <w:rPr>
          <w:b/>
          <w:bCs/>
        </w:rPr>
        <w:t>2</w:t>
      </w:r>
      <w:r w:rsidR="004B07DA">
        <w:rPr>
          <w:b/>
          <w:bCs/>
        </w:rPr>
        <w:t>4</w:t>
      </w:r>
      <w:r w:rsidR="00F07746">
        <w:rPr>
          <w:b/>
          <w:bCs/>
        </w:rPr>
        <w:t xml:space="preserve"> r.  - </w:t>
      </w:r>
      <w:r w:rsidR="00ED3F64">
        <w:t>przesłanie informacji  o</w:t>
      </w:r>
      <w:r>
        <w:t xml:space="preserve"> </w:t>
      </w:r>
      <w:r w:rsidR="00ED3F64">
        <w:t>X</w:t>
      </w:r>
      <w:r w:rsidR="00BB7C11">
        <w:t>XI</w:t>
      </w:r>
      <w:r>
        <w:t>I</w:t>
      </w:r>
      <w:r w:rsidR="004B07DA">
        <w:t>I</w:t>
      </w:r>
      <w:r>
        <w:t xml:space="preserve"> </w:t>
      </w:r>
      <w:r w:rsidR="00F07746">
        <w:t xml:space="preserve"> Podlaskich Mistrzostwach w Ortografii do szkół</w:t>
      </w:r>
      <w:r w:rsidR="00BB7C11">
        <w:t xml:space="preserve"> podstawowych</w:t>
      </w:r>
      <w:r>
        <w:t xml:space="preserve"> </w:t>
      </w:r>
      <w:r w:rsidR="00F07746">
        <w:t xml:space="preserve">i </w:t>
      </w:r>
      <w:r w:rsidR="00BB7C11">
        <w:t>ponad</w:t>
      </w:r>
      <w:r w:rsidR="008C1614">
        <w:t>podstawowych</w:t>
      </w:r>
      <w:r>
        <w:t xml:space="preserve"> </w:t>
      </w:r>
      <w:r w:rsidR="008C1614">
        <w:t xml:space="preserve"> </w:t>
      </w:r>
      <w:r w:rsidR="00F07746">
        <w:t>(Białystok  i  województwo podlaskie);</w:t>
      </w:r>
    </w:p>
    <w:p w:rsidR="00F07746" w:rsidRDefault="00F07746" w:rsidP="00F07746">
      <w:pPr>
        <w:pStyle w:val="Normalny1"/>
        <w:ind w:left="360"/>
        <w:rPr>
          <w:b/>
          <w:bCs/>
        </w:rPr>
      </w:pPr>
    </w:p>
    <w:p w:rsidR="00F07746" w:rsidRDefault="00F07746" w:rsidP="00F07746">
      <w:pPr>
        <w:pStyle w:val="Normalny1"/>
        <w:ind w:left="360"/>
      </w:pPr>
      <w:r>
        <w:t>- Mistrzostwa rozgrywane są w dwóch etapach:</w:t>
      </w:r>
    </w:p>
    <w:p w:rsidR="00F07746" w:rsidRDefault="00F07746" w:rsidP="00F07746">
      <w:pPr>
        <w:pStyle w:val="Normalny1"/>
        <w:ind w:left="360"/>
      </w:pPr>
    </w:p>
    <w:p w:rsidR="00F07746" w:rsidRDefault="00F07746" w:rsidP="00F07746">
      <w:pPr>
        <w:pStyle w:val="Normalny1"/>
        <w:ind w:left="360"/>
      </w:pPr>
      <w:r>
        <w:t>a</w:t>
      </w:r>
      <w:r>
        <w:rPr>
          <w:u w:val="single"/>
        </w:rPr>
        <w:t xml:space="preserve">) </w:t>
      </w:r>
      <w:r>
        <w:rPr>
          <w:b/>
          <w:bCs/>
          <w:u w:val="single"/>
        </w:rPr>
        <w:t>pierwszy etap</w:t>
      </w:r>
      <w:r>
        <w:t xml:space="preserve">– eliminacje szkolne ( odbywają się w zainteresowanych szkołach) </w:t>
      </w:r>
      <w:r>
        <w:br/>
        <w:t xml:space="preserve">od </w:t>
      </w:r>
      <w:r w:rsidR="004B07DA">
        <w:rPr>
          <w:b/>
          <w:bCs/>
        </w:rPr>
        <w:t>7</w:t>
      </w:r>
      <w:r w:rsidR="00ED3F64">
        <w:rPr>
          <w:b/>
          <w:bCs/>
        </w:rPr>
        <w:t>.0</w:t>
      </w:r>
      <w:r w:rsidR="004B07DA">
        <w:rPr>
          <w:b/>
          <w:bCs/>
        </w:rPr>
        <w:t>3</w:t>
      </w:r>
      <w:r w:rsidR="00ED3F64">
        <w:rPr>
          <w:b/>
          <w:bCs/>
        </w:rPr>
        <w:t>.20</w:t>
      </w:r>
      <w:r w:rsidR="00773D1A">
        <w:rPr>
          <w:b/>
          <w:bCs/>
        </w:rPr>
        <w:t>2</w:t>
      </w:r>
      <w:r w:rsidR="004B07DA">
        <w:rPr>
          <w:b/>
          <w:bCs/>
        </w:rPr>
        <w:t>4</w:t>
      </w:r>
      <w:r w:rsidR="00ED3F64">
        <w:rPr>
          <w:b/>
          <w:bCs/>
        </w:rPr>
        <w:t xml:space="preserve"> r. - </w:t>
      </w:r>
      <w:r w:rsidR="004B07DA">
        <w:rPr>
          <w:b/>
          <w:bCs/>
        </w:rPr>
        <w:t>7</w:t>
      </w:r>
      <w:r w:rsidR="00ED3F64">
        <w:rPr>
          <w:b/>
          <w:bCs/>
        </w:rPr>
        <w:t>.0</w:t>
      </w:r>
      <w:r w:rsidR="004B07DA">
        <w:rPr>
          <w:b/>
          <w:bCs/>
        </w:rPr>
        <w:t>4</w:t>
      </w:r>
      <w:r w:rsidR="00ED3F64">
        <w:rPr>
          <w:b/>
          <w:bCs/>
        </w:rPr>
        <w:t>.20</w:t>
      </w:r>
      <w:r w:rsidR="00773D1A">
        <w:rPr>
          <w:b/>
          <w:bCs/>
        </w:rPr>
        <w:t>2</w:t>
      </w:r>
      <w:r w:rsidR="004B07DA">
        <w:rPr>
          <w:b/>
          <w:bCs/>
        </w:rPr>
        <w:t>4</w:t>
      </w:r>
      <w:r>
        <w:rPr>
          <w:b/>
          <w:bCs/>
        </w:rPr>
        <w:t xml:space="preserve"> r. .  </w:t>
      </w:r>
      <w:r>
        <w:rPr>
          <w:b/>
          <w:bCs/>
        </w:rPr>
        <w:br/>
      </w:r>
      <w:r>
        <w:t xml:space="preserve"> Termin eliminacji szkolnych do X</w:t>
      </w:r>
      <w:r w:rsidR="00ED3F64">
        <w:t>X</w:t>
      </w:r>
      <w:r w:rsidR="00BB7C11">
        <w:t>I</w:t>
      </w:r>
      <w:r w:rsidR="00773D1A">
        <w:t>I</w:t>
      </w:r>
      <w:r w:rsidR="004B07DA">
        <w:t>I</w:t>
      </w:r>
      <w:r w:rsidR="00773D1A">
        <w:t xml:space="preserve"> </w:t>
      </w:r>
      <w:r>
        <w:t xml:space="preserve"> Podlaskich Mistrzostw  w Ortografii ustalają organizatorzy eliminacji w poszczególnych szkołach.</w:t>
      </w:r>
      <w:r>
        <w:br/>
        <w:t>Tekst dyktanda</w:t>
      </w:r>
      <w:r w:rsidR="004B07DA">
        <w:t>/</w:t>
      </w:r>
      <w:r>
        <w:t xml:space="preserve">testu ustalają organizatorzy eliminacji szkolnych; </w:t>
      </w:r>
    </w:p>
    <w:p w:rsidR="00F07746" w:rsidRDefault="00F07746" w:rsidP="00F07746">
      <w:pPr>
        <w:pStyle w:val="Normalny1"/>
        <w:ind w:left="360"/>
        <w:rPr>
          <w:b/>
        </w:rPr>
      </w:pPr>
      <w:r>
        <w:t>b</w:t>
      </w:r>
      <w:r>
        <w:rPr>
          <w:u w:val="single"/>
        </w:rPr>
        <w:t>)</w:t>
      </w:r>
      <w:r>
        <w:rPr>
          <w:b/>
          <w:bCs/>
          <w:u w:val="single"/>
        </w:rPr>
        <w:t xml:space="preserve"> drugi etap</w:t>
      </w:r>
      <w:r w:rsidR="00ED3F64">
        <w:t xml:space="preserve"> – finał XX</w:t>
      </w:r>
      <w:r w:rsidR="00BB7C11">
        <w:t>I</w:t>
      </w:r>
      <w:r w:rsidR="00773D1A">
        <w:t>I</w:t>
      </w:r>
      <w:r w:rsidR="004B07DA">
        <w:t>I</w:t>
      </w:r>
      <w:r w:rsidR="00773D1A">
        <w:t xml:space="preserve"> </w:t>
      </w:r>
      <w:r>
        <w:t xml:space="preserve">Podlaskich Mistrzostw w Ortografii,  w którym </w:t>
      </w:r>
      <w:r>
        <w:rPr>
          <w:b/>
        </w:rPr>
        <w:t>uczestniczy laureat eliminacji szkolnych (jeden najlepszy z dane</w:t>
      </w:r>
      <w:r w:rsidR="004B07DA">
        <w:rPr>
          <w:b/>
        </w:rPr>
        <w:t>j</w:t>
      </w:r>
      <w:r>
        <w:rPr>
          <w:b/>
        </w:rPr>
        <w:t xml:space="preserve"> szkoły);</w:t>
      </w:r>
    </w:p>
    <w:p w:rsidR="00F07746" w:rsidRDefault="00F07746" w:rsidP="00F07746">
      <w:pPr>
        <w:pStyle w:val="Normalny1"/>
        <w:ind w:left="360"/>
      </w:pPr>
    </w:p>
    <w:p w:rsidR="00F07746" w:rsidRDefault="00F07746" w:rsidP="00F07746">
      <w:pPr>
        <w:pStyle w:val="Normalny1"/>
        <w:ind w:left="360"/>
        <w:rPr>
          <w:b/>
        </w:rPr>
      </w:pPr>
      <w:r>
        <w:t xml:space="preserve">- </w:t>
      </w:r>
      <w:r>
        <w:rPr>
          <w:b/>
          <w:bCs/>
          <w:u w:val="single"/>
        </w:rPr>
        <w:t>przystąpienie</w:t>
      </w:r>
      <w:r>
        <w:t xml:space="preserve"> do X</w:t>
      </w:r>
      <w:r w:rsidR="00ED3F64">
        <w:t>X</w:t>
      </w:r>
      <w:r w:rsidR="00BB7C11">
        <w:t>I</w:t>
      </w:r>
      <w:r w:rsidR="00773D1A">
        <w:t>I</w:t>
      </w:r>
      <w:r w:rsidR="004B07DA">
        <w:t xml:space="preserve">I </w:t>
      </w:r>
      <w:r>
        <w:t xml:space="preserve">Podlaskich Mistrzostw w Ortografii dokonuje się poprzez przesłanie do Organizatora – V LO im. Jana III Sobieskiego w Białymstoku – karty zgłoszenia w terminie </w:t>
      </w:r>
      <w:r w:rsidR="00ED3F64">
        <w:rPr>
          <w:b/>
        </w:rPr>
        <w:t>do 15.0</w:t>
      </w:r>
      <w:r w:rsidR="004B07DA">
        <w:rPr>
          <w:b/>
        </w:rPr>
        <w:t>4</w:t>
      </w:r>
      <w:r w:rsidR="00ED3F64">
        <w:rPr>
          <w:b/>
        </w:rPr>
        <w:t>.20</w:t>
      </w:r>
      <w:r w:rsidR="00773D1A">
        <w:rPr>
          <w:b/>
        </w:rPr>
        <w:t>2</w:t>
      </w:r>
      <w:r w:rsidR="004B07DA">
        <w:rPr>
          <w:b/>
        </w:rPr>
        <w:t>4</w:t>
      </w:r>
      <w:r w:rsidR="00773D1A">
        <w:rPr>
          <w:b/>
        </w:rPr>
        <w:t xml:space="preserve"> </w:t>
      </w:r>
      <w:r>
        <w:rPr>
          <w:b/>
        </w:rPr>
        <w:t>r</w:t>
      </w:r>
      <w:r w:rsidR="004B07DA">
        <w:rPr>
          <w:b/>
        </w:rPr>
        <w:t>.</w:t>
      </w:r>
      <w:r>
        <w:rPr>
          <w:b/>
        </w:rPr>
        <w:t>;</w:t>
      </w:r>
    </w:p>
    <w:p w:rsidR="00F07746" w:rsidRDefault="00F07746" w:rsidP="00F07746">
      <w:pPr>
        <w:pStyle w:val="Normalny1"/>
        <w:ind w:left="360"/>
      </w:pPr>
    </w:p>
    <w:p w:rsidR="00F07746" w:rsidRDefault="00F07746" w:rsidP="00F07746">
      <w:pPr>
        <w:pStyle w:val="Normalny1"/>
        <w:ind w:left="360"/>
        <w:rPr>
          <w:b/>
          <w:u w:val="single"/>
        </w:rPr>
      </w:pPr>
      <w:r>
        <w:t>-</w:t>
      </w:r>
      <w:r w:rsidR="007D1FB7">
        <w:t xml:space="preserve"> </w:t>
      </w:r>
      <w:r>
        <w:rPr>
          <w:b/>
          <w:bCs/>
        </w:rPr>
        <w:t xml:space="preserve">finał </w:t>
      </w:r>
      <w:r>
        <w:t xml:space="preserve"> X</w:t>
      </w:r>
      <w:r w:rsidR="00ED3F64">
        <w:t>X</w:t>
      </w:r>
      <w:r w:rsidR="00BB7C11">
        <w:t>I</w:t>
      </w:r>
      <w:r w:rsidR="004B07DA">
        <w:t>I</w:t>
      </w:r>
      <w:r w:rsidR="00773D1A">
        <w:t xml:space="preserve">I </w:t>
      </w:r>
      <w:r>
        <w:t xml:space="preserve"> Podlaskich  Mistrzostw w Ortografii odbędzie się</w:t>
      </w:r>
      <w:r>
        <w:br/>
      </w:r>
      <w:r w:rsidR="00773D1A">
        <w:rPr>
          <w:b/>
          <w:u w:val="single"/>
        </w:rPr>
        <w:t>1</w:t>
      </w:r>
      <w:r w:rsidR="004B07DA">
        <w:rPr>
          <w:b/>
          <w:u w:val="single"/>
        </w:rPr>
        <w:t>7</w:t>
      </w:r>
      <w:r w:rsidR="00ED3F64">
        <w:rPr>
          <w:b/>
          <w:u w:val="single"/>
        </w:rPr>
        <w:t xml:space="preserve"> .0</w:t>
      </w:r>
      <w:r w:rsidR="004B07DA">
        <w:rPr>
          <w:b/>
          <w:u w:val="single"/>
        </w:rPr>
        <w:t>4</w:t>
      </w:r>
      <w:r w:rsidR="00ED3F64">
        <w:rPr>
          <w:b/>
          <w:u w:val="single"/>
        </w:rPr>
        <w:t>. 20</w:t>
      </w:r>
      <w:r w:rsidR="00773D1A">
        <w:rPr>
          <w:b/>
          <w:u w:val="single"/>
        </w:rPr>
        <w:t>2</w:t>
      </w:r>
      <w:r w:rsidR="004B07DA">
        <w:rPr>
          <w:b/>
          <w:u w:val="single"/>
        </w:rPr>
        <w:t>4</w:t>
      </w:r>
      <w:r>
        <w:rPr>
          <w:b/>
          <w:u w:val="single"/>
        </w:rPr>
        <w:t xml:space="preserve"> r. o godz. 1</w:t>
      </w:r>
      <w:r w:rsidR="004B07DA">
        <w:rPr>
          <w:b/>
          <w:u w:val="single"/>
        </w:rPr>
        <w:t>0</w:t>
      </w:r>
      <w:r>
        <w:rPr>
          <w:b/>
          <w:u w:val="single"/>
        </w:rPr>
        <w:t>.00</w:t>
      </w:r>
      <w:r w:rsidR="00773D1A">
        <w:rPr>
          <w:b/>
          <w:u w:val="single"/>
        </w:rPr>
        <w:t xml:space="preserve"> </w:t>
      </w:r>
      <w:r>
        <w:rPr>
          <w:b/>
          <w:u w:val="single"/>
        </w:rPr>
        <w:t>w siedzibie Organizatora;</w:t>
      </w:r>
    </w:p>
    <w:p w:rsidR="00F07746" w:rsidRDefault="00F07746" w:rsidP="00F07746">
      <w:pPr>
        <w:pStyle w:val="Normalny1"/>
        <w:ind w:left="360"/>
      </w:pPr>
    </w:p>
    <w:p w:rsidR="00F07746" w:rsidRDefault="00F07746" w:rsidP="00F07746">
      <w:pPr>
        <w:pStyle w:val="Normalny1"/>
        <w:ind w:left="360"/>
      </w:pPr>
    </w:p>
    <w:p w:rsidR="00F07746" w:rsidRDefault="00773D1A" w:rsidP="00BF631F">
      <w:pPr>
        <w:pStyle w:val="Normalny1"/>
        <w:ind w:left="360"/>
      </w:pPr>
      <w:r>
        <w:rPr>
          <w:b/>
        </w:rPr>
        <w:t xml:space="preserve">- </w:t>
      </w:r>
      <w:r w:rsidR="004B07DA">
        <w:rPr>
          <w:b/>
        </w:rPr>
        <w:t>25</w:t>
      </w:r>
      <w:r w:rsidR="00ED3F64">
        <w:rPr>
          <w:b/>
        </w:rPr>
        <w:t>.04.20</w:t>
      </w:r>
      <w:r>
        <w:rPr>
          <w:b/>
        </w:rPr>
        <w:t>2</w:t>
      </w:r>
      <w:r w:rsidR="004B07DA">
        <w:rPr>
          <w:b/>
        </w:rPr>
        <w:t>4</w:t>
      </w:r>
      <w:r w:rsidR="00F07746">
        <w:rPr>
          <w:b/>
        </w:rPr>
        <w:t xml:space="preserve"> r. </w:t>
      </w:r>
      <w:r w:rsidR="00BF631F">
        <w:rPr>
          <w:b/>
        </w:rPr>
        <w:t>o godzinie 10.00</w:t>
      </w:r>
      <w:r w:rsidR="00F07746">
        <w:t xml:space="preserve"> zostaną ogłoszone wyniki konkursu i nastąpi uroczyste wręczenie nagród</w:t>
      </w:r>
      <w:r w:rsidR="00BF631F">
        <w:t xml:space="preserve"> </w:t>
      </w:r>
      <w:r w:rsidR="00F07746">
        <w:t>i dyplomów.</w:t>
      </w:r>
    </w:p>
    <w:p w:rsidR="00F07746" w:rsidRDefault="00F07746" w:rsidP="00F07746">
      <w:pPr>
        <w:pStyle w:val="Normalny1"/>
        <w:ind w:left="360"/>
      </w:pPr>
    </w:p>
    <w:p w:rsidR="00F07746" w:rsidRDefault="00F07746" w:rsidP="00F07746">
      <w:pPr>
        <w:pStyle w:val="Normalny1"/>
        <w:ind w:left="360"/>
        <w:rPr>
          <w:b/>
          <w:bCs/>
        </w:rPr>
      </w:pPr>
      <w:r>
        <w:rPr>
          <w:b/>
          <w:bCs/>
        </w:rPr>
        <w:t>REGULAMIN X</w:t>
      </w:r>
      <w:r w:rsidR="00045B1A">
        <w:rPr>
          <w:b/>
          <w:bCs/>
        </w:rPr>
        <w:t>XI</w:t>
      </w:r>
      <w:r w:rsidR="00773D1A">
        <w:rPr>
          <w:b/>
          <w:bCs/>
        </w:rPr>
        <w:t>I</w:t>
      </w:r>
      <w:r w:rsidR="00BF631F">
        <w:rPr>
          <w:b/>
          <w:bCs/>
        </w:rPr>
        <w:t>I</w:t>
      </w:r>
      <w:r w:rsidR="00773D1A">
        <w:rPr>
          <w:b/>
          <w:bCs/>
        </w:rPr>
        <w:t xml:space="preserve"> </w:t>
      </w:r>
      <w:r w:rsidR="00045B1A">
        <w:rPr>
          <w:b/>
          <w:bCs/>
        </w:rPr>
        <w:t xml:space="preserve"> </w:t>
      </w:r>
      <w:r>
        <w:rPr>
          <w:b/>
          <w:bCs/>
        </w:rPr>
        <w:t>PODLASKICH MISTRZOSTW W ORTOGRAFII, HARMONOGRAM, WZÓR KARTY ZGŁOSZENIA MOŻNA ZNALEŹĆ NA STRONIE INTERNETOWEJ  ORGANIZATORA – www.vlo.bialystok.pl</w:t>
      </w:r>
    </w:p>
    <w:p w:rsidR="00F07746" w:rsidRDefault="00F07746" w:rsidP="00F07746">
      <w:pPr>
        <w:pStyle w:val="Normalny1"/>
        <w:ind w:left="360"/>
      </w:pPr>
    </w:p>
    <w:p w:rsidR="00F07746" w:rsidRDefault="00F07746" w:rsidP="00F07746">
      <w:pPr>
        <w:pStyle w:val="Normalny1"/>
        <w:ind w:left="360"/>
      </w:pPr>
    </w:p>
    <w:p w:rsidR="00F07746" w:rsidRDefault="00F07746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99569A" w:rsidRDefault="0099569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99569A" w:rsidRDefault="0099569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99569A" w:rsidRDefault="0099569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99569A" w:rsidRDefault="0099569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99569A" w:rsidRDefault="0099569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99569A" w:rsidRDefault="0099569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F07746" w:rsidRDefault="00F07746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773D1A" w:rsidRDefault="00773D1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773D1A" w:rsidRDefault="0099569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800100" cy="1077913"/>
            <wp:effectExtent l="0" t="0" r="0" b="8255"/>
            <wp:wrapNone/>
            <wp:docPr id="4" name="Picture" descr="LOGOv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v1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D1A" w:rsidRDefault="00773D1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F07746" w:rsidRDefault="00F07746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773D1A" w:rsidRDefault="00773D1A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</w:p>
    <w:p w:rsidR="0099569A" w:rsidRDefault="007D1FB7" w:rsidP="00F07746">
      <w:pPr>
        <w:pStyle w:val="Normalny1"/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F07746" w:rsidRDefault="00ED3F64" w:rsidP="0099569A">
      <w:pPr>
        <w:pStyle w:val="Normalny1"/>
        <w:spacing w:line="360" w:lineRule="auto"/>
        <w:jc w:val="center"/>
      </w:pPr>
      <w:r>
        <w:rPr>
          <w:b/>
          <w:sz w:val="26"/>
          <w:szCs w:val="26"/>
          <w:u w:val="single"/>
        </w:rPr>
        <w:t>Program  XX</w:t>
      </w:r>
      <w:r w:rsidR="00045B1A">
        <w:rPr>
          <w:b/>
          <w:sz w:val="26"/>
          <w:szCs w:val="26"/>
          <w:u w:val="single"/>
        </w:rPr>
        <w:t>I</w:t>
      </w:r>
      <w:r w:rsidR="00BF631F">
        <w:rPr>
          <w:b/>
          <w:sz w:val="26"/>
          <w:szCs w:val="26"/>
          <w:u w:val="single"/>
        </w:rPr>
        <w:t>I</w:t>
      </w:r>
      <w:r w:rsidR="00773D1A">
        <w:rPr>
          <w:b/>
          <w:sz w:val="26"/>
          <w:szCs w:val="26"/>
          <w:u w:val="single"/>
        </w:rPr>
        <w:t>I</w:t>
      </w:r>
      <w:r w:rsidR="00F07746">
        <w:rPr>
          <w:b/>
          <w:sz w:val="26"/>
          <w:szCs w:val="26"/>
          <w:u w:val="single"/>
        </w:rPr>
        <w:t xml:space="preserve"> Podlaskich Mistrzostw w Ortografii </w:t>
      </w:r>
      <w:r w:rsidR="00F07746">
        <w:br/>
        <w:t xml:space="preserve">* </w:t>
      </w:r>
      <w:r w:rsidR="00BF631F">
        <w:rPr>
          <w:b/>
          <w:bCs/>
        </w:rPr>
        <w:t>7</w:t>
      </w:r>
      <w:r w:rsidR="00F07746">
        <w:rPr>
          <w:b/>
          <w:bCs/>
        </w:rPr>
        <w:t>.0</w:t>
      </w:r>
      <w:r w:rsidR="00BF631F">
        <w:rPr>
          <w:b/>
          <w:bCs/>
        </w:rPr>
        <w:t>3</w:t>
      </w:r>
      <w:r w:rsidR="00F07746">
        <w:rPr>
          <w:b/>
          <w:bCs/>
        </w:rPr>
        <w:t>.20</w:t>
      </w:r>
      <w:r w:rsidR="00773D1A">
        <w:rPr>
          <w:b/>
          <w:bCs/>
        </w:rPr>
        <w:t>2</w:t>
      </w:r>
      <w:r w:rsidR="00BF631F">
        <w:rPr>
          <w:b/>
          <w:bCs/>
        </w:rPr>
        <w:t>4</w:t>
      </w:r>
      <w:r>
        <w:rPr>
          <w:b/>
          <w:bCs/>
        </w:rPr>
        <w:t xml:space="preserve"> r. - </w:t>
      </w:r>
      <w:r w:rsidR="00BF631F">
        <w:rPr>
          <w:b/>
          <w:bCs/>
        </w:rPr>
        <w:t>7</w:t>
      </w:r>
      <w:r>
        <w:rPr>
          <w:b/>
          <w:bCs/>
        </w:rPr>
        <w:t>.0</w:t>
      </w:r>
      <w:r w:rsidR="00BF631F">
        <w:rPr>
          <w:b/>
          <w:bCs/>
        </w:rPr>
        <w:t>4</w:t>
      </w:r>
      <w:r>
        <w:rPr>
          <w:b/>
          <w:bCs/>
        </w:rPr>
        <w:t>.20</w:t>
      </w:r>
      <w:r w:rsidR="00773D1A">
        <w:rPr>
          <w:b/>
          <w:bCs/>
        </w:rPr>
        <w:t>2</w:t>
      </w:r>
      <w:r w:rsidR="00BF631F">
        <w:rPr>
          <w:b/>
          <w:bCs/>
        </w:rPr>
        <w:t>4</w:t>
      </w:r>
      <w:r w:rsidR="00F07746">
        <w:rPr>
          <w:b/>
          <w:bCs/>
        </w:rPr>
        <w:t xml:space="preserve"> r. </w:t>
      </w:r>
      <w:r w:rsidR="00F07746">
        <w:t>– przeprowadzenie eliminacji szkolnych (szkoły na terenie Białegostoku, województwa podlaskiego);</w:t>
      </w:r>
    </w:p>
    <w:p w:rsidR="00F07746" w:rsidRDefault="00F07746" w:rsidP="0099569A">
      <w:pPr>
        <w:pStyle w:val="Normalny1"/>
        <w:spacing w:line="360" w:lineRule="auto"/>
        <w:jc w:val="center"/>
      </w:pPr>
      <w:r>
        <w:t xml:space="preserve">* </w:t>
      </w:r>
      <w:r w:rsidR="00ED3F64">
        <w:rPr>
          <w:b/>
          <w:bCs/>
        </w:rPr>
        <w:t>Do 15.0</w:t>
      </w:r>
      <w:r w:rsidR="00BF631F">
        <w:rPr>
          <w:b/>
          <w:bCs/>
        </w:rPr>
        <w:t>4</w:t>
      </w:r>
      <w:r w:rsidR="00ED3F64">
        <w:rPr>
          <w:b/>
          <w:bCs/>
        </w:rPr>
        <w:t>.20</w:t>
      </w:r>
      <w:r w:rsidR="00C4443D">
        <w:rPr>
          <w:b/>
          <w:bCs/>
        </w:rPr>
        <w:t>2</w:t>
      </w:r>
      <w:r w:rsidR="00BF631F">
        <w:rPr>
          <w:b/>
          <w:bCs/>
        </w:rPr>
        <w:t>4</w:t>
      </w:r>
      <w:r>
        <w:rPr>
          <w:b/>
          <w:bCs/>
        </w:rPr>
        <w:t xml:space="preserve"> r.</w:t>
      </w:r>
      <w:r>
        <w:t xml:space="preserve"> – zgłoszenie do finału </w:t>
      </w:r>
      <w:r w:rsidR="00C4443D">
        <w:t xml:space="preserve"> XXI</w:t>
      </w:r>
      <w:r w:rsidR="00BF631F">
        <w:t>I</w:t>
      </w:r>
      <w:r w:rsidR="00C4443D">
        <w:t xml:space="preserve">I Podlaskich Mistrzostw w Ortografii </w:t>
      </w:r>
      <w:r>
        <w:t>laureata eliminacji szkolnych;</w:t>
      </w:r>
    </w:p>
    <w:p w:rsidR="00F07746" w:rsidRDefault="00F07746" w:rsidP="0099569A">
      <w:pPr>
        <w:pStyle w:val="Normalny1"/>
        <w:spacing w:line="360" w:lineRule="auto"/>
        <w:jc w:val="center"/>
      </w:pPr>
      <w:r>
        <w:t xml:space="preserve">* </w:t>
      </w:r>
      <w:r w:rsidR="00C4443D">
        <w:rPr>
          <w:b/>
          <w:bCs/>
        </w:rPr>
        <w:t>1</w:t>
      </w:r>
      <w:r w:rsidR="00BF631F">
        <w:rPr>
          <w:b/>
          <w:bCs/>
        </w:rPr>
        <w:t>7</w:t>
      </w:r>
      <w:r w:rsidR="00ED3F64">
        <w:rPr>
          <w:b/>
          <w:bCs/>
        </w:rPr>
        <w:t>. 0</w:t>
      </w:r>
      <w:r w:rsidR="00BF631F">
        <w:rPr>
          <w:b/>
          <w:bCs/>
        </w:rPr>
        <w:t>4</w:t>
      </w:r>
      <w:r w:rsidR="00ED3F64">
        <w:rPr>
          <w:b/>
          <w:bCs/>
        </w:rPr>
        <w:t>.20</w:t>
      </w:r>
      <w:r w:rsidR="00C4443D">
        <w:rPr>
          <w:b/>
          <w:bCs/>
        </w:rPr>
        <w:t>2</w:t>
      </w:r>
      <w:r w:rsidR="00BF631F">
        <w:rPr>
          <w:b/>
          <w:bCs/>
        </w:rPr>
        <w:t>4</w:t>
      </w:r>
      <w:r>
        <w:rPr>
          <w:b/>
          <w:bCs/>
        </w:rPr>
        <w:t xml:space="preserve"> r.  godz. 1</w:t>
      </w:r>
      <w:r w:rsidR="00BF631F">
        <w:rPr>
          <w:b/>
          <w:bCs/>
        </w:rPr>
        <w:t>0</w:t>
      </w:r>
      <w:r>
        <w:rPr>
          <w:b/>
          <w:bCs/>
        </w:rPr>
        <w:t>.00</w:t>
      </w:r>
      <w:r>
        <w:t xml:space="preserve"> – finał X</w:t>
      </w:r>
      <w:r w:rsidR="00045B1A">
        <w:t>XI</w:t>
      </w:r>
      <w:r w:rsidR="00C4443D">
        <w:t>I</w:t>
      </w:r>
      <w:r w:rsidR="00BF631F">
        <w:t>I</w:t>
      </w:r>
      <w:r w:rsidR="00045B1A">
        <w:t xml:space="preserve"> </w:t>
      </w:r>
      <w:r>
        <w:t>Podlaskich Mistrzostw w Ortografii;</w:t>
      </w:r>
    </w:p>
    <w:p w:rsidR="00F07746" w:rsidRDefault="00F07746" w:rsidP="0099569A">
      <w:pPr>
        <w:pStyle w:val="Normalny1"/>
        <w:spacing w:line="360" w:lineRule="auto"/>
        <w:jc w:val="center"/>
      </w:pPr>
      <w:r>
        <w:t xml:space="preserve">* </w:t>
      </w:r>
      <w:r w:rsidR="00BF631F">
        <w:rPr>
          <w:b/>
          <w:bCs/>
        </w:rPr>
        <w:t>25</w:t>
      </w:r>
      <w:r w:rsidR="00ED3F64">
        <w:rPr>
          <w:b/>
          <w:bCs/>
        </w:rPr>
        <w:t>.04.20</w:t>
      </w:r>
      <w:r w:rsidR="00C4443D">
        <w:rPr>
          <w:b/>
          <w:bCs/>
        </w:rPr>
        <w:t>2</w:t>
      </w:r>
      <w:r w:rsidR="00BF631F">
        <w:rPr>
          <w:b/>
          <w:bCs/>
        </w:rPr>
        <w:t>4</w:t>
      </w:r>
      <w:r>
        <w:rPr>
          <w:b/>
          <w:bCs/>
        </w:rPr>
        <w:t xml:space="preserve"> r.</w:t>
      </w:r>
      <w:r>
        <w:t xml:space="preserve"> – ogłoszenie wyników, wręczenie nagród</w:t>
      </w:r>
      <w:r w:rsidR="007D1FB7">
        <w:t>, dyplomów</w:t>
      </w:r>
      <w:r>
        <w:t xml:space="preserve"> laureatom</w:t>
      </w:r>
    </w:p>
    <w:p w:rsidR="00F07746" w:rsidRPr="007368F3" w:rsidRDefault="00F07746" w:rsidP="0099569A">
      <w:pPr>
        <w:pStyle w:val="Normalny1"/>
        <w:spacing w:line="360" w:lineRule="auto"/>
        <w:jc w:val="center"/>
      </w:pPr>
      <w:r>
        <w:t>X</w:t>
      </w:r>
      <w:r w:rsidR="00ED3F64">
        <w:t>X</w:t>
      </w:r>
      <w:r w:rsidR="00045B1A">
        <w:t>I</w:t>
      </w:r>
      <w:r w:rsidR="00C4443D">
        <w:t>I</w:t>
      </w:r>
      <w:r w:rsidR="00BF631F">
        <w:t>I</w:t>
      </w:r>
      <w:r>
        <w:t xml:space="preserve"> Podlaskich Mistrzostw w Ortografii .</w:t>
      </w:r>
    </w:p>
    <w:p w:rsidR="00F07746" w:rsidRPr="00316751" w:rsidRDefault="00F07746" w:rsidP="00F07746"/>
    <w:p w:rsidR="00056E8C" w:rsidRDefault="00056E8C">
      <w:bookmarkStart w:id="0" w:name="_GoBack"/>
      <w:bookmarkEnd w:id="0"/>
    </w:p>
    <w:sectPr w:rsidR="00056E8C" w:rsidSect="00345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E7" w:rsidRDefault="008B6CE7" w:rsidP="004E34D3">
      <w:r>
        <w:separator/>
      </w:r>
    </w:p>
  </w:endnote>
  <w:endnote w:type="continuationSeparator" w:id="0">
    <w:p w:rsidR="008B6CE7" w:rsidRDefault="008B6CE7" w:rsidP="004E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4E" w:rsidRDefault="00543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4D3" w:rsidRDefault="004E34D3">
    <w:pPr>
      <w:pStyle w:val="Stopka"/>
    </w:pPr>
    <w:r>
      <w:t>PATRONAT HONOROWY:</w:t>
    </w:r>
    <w:r w:rsidR="0054334E">
      <w:t xml:space="preserve">        </w:t>
    </w:r>
    <w:r w:rsidR="00025A8C">
      <w:rPr>
        <w:noProof/>
      </w:rPr>
      <w:drawing>
        <wp:inline distT="0" distB="0" distL="0" distR="0" wp14:anchorId="4BF86EA3" wp14:editId="69FDF27F">
          <wp:extent cx="455930" cy="283832"/>
          <wp:effectExtent l="0" t="0" r="1270" b="2540"/>
          <wp:docPr id="6" name="Obraz 6" descr="C:\Users\VLO\AppData\Local\Microsoft\Windows\INetCache\Content.MSO\E5B2FB3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LO\AppData\Local\Microsoft\Windows\INetCache\Content.MSO\E5B2FB3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653" cy="32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34E">
      <w:t xml:space="preserve">             </w:t>
    </w:r>
    <w:r w:rsidR="0054334E" w:rsidRPr="0054334E">
      <w:rPr>
        <w:noProof/>
      </w:rPr>
      <w:t xml:space="preserve"> </w:t>
    </w:r>
    <w:r w:rsidR="0054334E">
      <w:rPr>
        <w:noProof/>
      </w:rPr>
      <w:drawing>
        <wp:inline distT="0" distB="0" distL="0" distR="0" wp14:anchorId="27C783CC" wp14:editId="5E19A7B7">
          <wp:extent cx="228600" cy="309227"/>
          <wp:effectExtent l="0" t="0" r="0" b="0"/>
          <wp:docPr id="5" name="Obraz 5" descr="C:\Users\VLO\AppData\Local\Microsoft\Windows\INetCache\Content.MSO\8855A15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LO\AppData\Local\Microsoft\Windows\INetCache\Content.MSO\8855A15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2690" cy="32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4D3" w:rsidRDefault="00025A8C">
    <w:pPr>
      <w:pStyle w:val="Stopka"/>
    </w:pPr>
    <w:r>
      <w:t xml:space="preserve">PATRONAT MEDIALNY:    </w:t>
    </w:r>
    <w:r>
      <w:rPr>
        <w:noProof/>
      </w:rPr>
      <w:drawing>
        <wp:inline distT="0" distB="0" distL="0" distR="0" wp14:anchorId="0B9CCF0F">
          <wp:extent cx="553085" cy="1828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66" cy="201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79EE5B">
          <wp:extent cx="1077908" cy="189422"/>
          <wp:effectExtent l="0" t="0" r="8255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708" cy="244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9A760F">
          <wp:extent cx="1043940" cy="186327"/>
          <wp:effectExtent l="0" t="0" r="381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84" cy="209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F2C74">
          <wp:extent cx="358140" cy="223838"/>
          <wp:effectExtent l="0" t="0" r="381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32" cy="232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5D06E2">
          <wp:extent cx="342141" cy="204057"/>
          <wp:effectExtent l="0" t="0" r="127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34" cy="217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68C3">
      <w:rPr>
        <w:noProof/>
      </w:rPr>
      <w:drawing>
        <wp:inline distT="0" distB="0" distL="0" distR="0" wp14:anchorId="2D14F982">
          <wp:extent cx="327151" cy="204470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869" cy="216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4E" w:rsidRDefault="00543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E7" w:rsidRDefault="008B6CE7" w:rsidP="004E34D3">
      <w:r>
        <w:separator/>
      </w:r>
    </w:p>
  </w:footnote>
  <w:footnote w:type="continuationSeparator" w:id="0">
    <w:p w:rsidR="008B6CE7" w:rsidRDefault="008B6CE7" w:rsidP="004E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4E" w:rsidRDefault="005433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4E" w:rsidRDefault="005433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4E" w:rsidRDefault="00543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5" w:hanging="360"/>
      </w:pPr>
      <w:rPr>
        <w:rFonts w:ascii="Arial" w:hAnsi="Arial" w:cs="Arial"/>
        <w:b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 w15:restartNumberingAfterBreak="0">
    <w:nsid w:val="16212B18"/>
    <w:multiLevelType w:val="multilevel"/>
    <w:tmpl w:val="D2C8FB5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9B909DF"/>
    <w:multiLevelType w:val="hybridMultilevel"/>
    <w:tmpl w:val="5C40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285B"/>
    <w:multiLevelType w:val="multilevel"/>
    <w:tmpl w:val="C54CA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8EA5808"/>
    <w:multiLevelType w:val="multilevel"/>
    <w:tmpl w:val="F9D4F8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46"/>
    <w:rsid w:val="00016049"/>
    <w:rsid w:val="00025A8C"/>
    <w:rsid w:val="00045B1A"/>
    <w:rsid w:val="00056E8C"/>
    <w:rsid w:val="00064FF5"/>
    <w:rsid w:val="001421EB"/>
    <w:rsid w:val="00214730"/>
    <w:rsid w:val="002648CE"/>
    <w:rsid w:val="003559AF"/>
    <w:rsid w:val="003568C3"/>
    <w:rsid w:val="003B7B7B"/>
    <w:rsid w:val="00442D0A"/>
    <w:rsid w:val="00486CFA"/>
    <w:rsid w:val="004B07DA"/>
    <w:rsid w:val="004E34D3"/>
    <w:rsid w:val="0054334E"/>
    <w:rsid w:val="005A1C9F"/>
    <w:rsid w:val="007217D3"/>
    <w:rsid w:val="007536A9"/>
    <w:rsid w:val="00773D1A"/>
    <w:rsid w:val="007D1FB7"/>
    <w:rsid w:val="00894EC8"/>
    <w:rsid w:val="008B6CE7"/>
    <w:rsid w:val="008C1614"/>
    <w:rsid w:val="00987ABF"/>
    <w:rsid w:val="0099569A"/>
    <w:rsid w:val="00AB4331"/>
    <w:rsid w:val="00B027CE"/>
    <w:rsid w:val="00BB7C11"/>
    <w:rsid w:val="00BF4E8C"/>
    <w:rsid w:val="00BF631F"/>
    <w:rsid w:val="00C0741C"/>
    <w:rsid w:val="00C4443D"/>
    <w:rsid w:val="00C62B6E"/>
    <w:rsid w:val="00C6743A"/>
    <w:rsid w:val="00C92BF6"/>
    <w:rsid w:val="00EB1737"/>
    <w:rsid w:val="00ED3F64"/>
    <w:rsid w:val="00F07746"/>
    <w:rsid w:val="00F64CF5"/>
    <w:rsid w:val="00FE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A512"/>
  <w15:docId w15:val="{98974601-2399-4699-B4FC-4B90B61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746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07746"/>
    <w:pPr>
      <w:spacing w:before="280" w:after="280"/>
    </w:pPr>
  </w:style>
  <w:style w:type="paragraph" w:customStyle="1" w:styleId="Nagwek41">
    <w:name w:val="Nagłówek 41"/>
    <w:basedOn w:val="Standard"/>
    <w:next w:val="Normalny"/>
    <w:rsid w:val="00F07746"/>
    <w:pPr>
      <w:spacing w:before="280" w:after="280"/>
    </w:pPr>
    <w:rPr>
      <w:b/>
      <w:bCs/>
    </w:rPr>
  </w:style>
  <w:style w:type="paragraph" w:customStyle="1" w:styleId="Nagwek11">
    <w:name w:val="Nagłówek 11"/>
    <w:basedOn w:val="Standard"/>
    <w:next w:val="Normalny"/>
    <w:rsid w:val="00F07746"/>
    <w:pPr>
      <w:spacing w:before="280" w:after="280"/>
    </w:pPr>
    <w:rPr>
      <w:b/>
      <w:bCs/>
      <w:sz w:val="48"/>
      <w:szCs w:val="48"/>
    </w:rPr>
  </w:style>
  <w:style w:type="character" w:styleId="Hipercze">
    <w:name w:val="Hyperlink"/>
    <w:rsid w:val="00F07746"/>
    <w:rPr>
      <w:color w:val="0000FF"/>
      <w:u w:val="single"/>
    </w:rPr>
  </w:style>
  <w:style w:type="paragraph" w:customStyle="1" w:styleId="Normalny1">
    <w:name w:val="Normalny1"/>
    <w:rsid w:val="00F07746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74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6049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2147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4E3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o.bialysto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lo.bialysto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Meoarb</dc:creator>
  <cp:lastModifiedBy>VLO</cp:lastModifiedBy>
  <cp:revision>2</cp:revision>
  <cp:lastPrinted>2023-02-07T18:07:00Z</cp:lastPrinted>
  <dcterms:created xsi:type="dcterms:W3CDTF">2024-04-10T20:31:00Z</dcterms:created>
  <dcterms:modified xsi:type="dcterms:W3CDTF">2024-04-10T20:31:00Z</dcterms:modified>
</cp:coreProperties>
</file>